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4EE" w:rsidRPr="00005C93" w:rsidRDefault="00461BD6" w:rsidP="009B2885">
      <w:pPr>
        <w:suppressAutoHyphens/>
        <w:jc w:val="center"/>
        <w:rPr>
          <w:rFonts w:ascii="Arial" w:hAnsi="Arial" w:cs="Arial"/>
          <w:sz w:val="32"/>
          <w:szCs w:val="32"/>
          <w:lang w:eastAsia="zh-CN"/>
        </w:rPr>
      </w:pPr>
      <w:r w:rsidRPr="00005C93">
        <w:rPr>
          <w:rFonts w:ascii="Arial" w:hAnsi="Arial" w:cs="Arial"/>
          <w:b/>
          <w:sz w:val="32"/>
          <w:szCs w:val="32"/>
        </w:rPr>
        <w:t>SZCZEGÓŁOWY OPIS PRZEDMIOTU ZAMÓWIENIA</w:t>
      </w:r>
      <w:r w:rsidR="000A24EE" w:rsidRPr="00005C93">
        <w:rPr>
          <w:rFonts w:ascii="Arial" w:hAnsi="Arial" w:cs="Arial"/>
          <w:sz w:val="32"/>
          <w:szCs w:val="32"/>
          <w:lang w:eastAsia="zh-CN"/>
        </w:rPr>
        <w:t xml:space="preserve"> </w:t>
      </w:r>
    </w:p>
    <w:p w:rsidR="009B2885" w:rsidRPr="00005C93" w:rsidRDefault="009B2885" w:rsidP="009B2885">
      <w:pPr>
        <w:suppressAutoHyphens/>
        <w:jc w:val="center"/>
        <w:rPr>
          <w:rFonts w:ascii="Arial" w:hAnsi="Arial" w:cs="Arial"/>
          <w:b/>
          <w:lang w:eastAsia="zh-CN"/>
        </w:rPr>
      </w:pPr>
    </w:p>
    <w:p w:rsidR="000A24EE" w:rsidRPr="00005C93" w:rsidRDefault="000A24EE" w:rsidP="000A24EE">
      <w:pPr>
        <w:suppressAutoHyphens/>
        <w:jc w:val="center"/>
        <w:rPr>
          <w:rFonts w:ascii="Arial" w:hAnsi="Arial" w:cs="Arial"/>
          <w:b/>
          <w:lang w:eastAsia="zh-CN"/>
        </w:rPr>
      </w:pPr>
    </w:p>
    <w:p w:rsidR="000A24EE" w:rsidRPr="00005C93" w:rsidRDefault="000A24EE" w:rsidP="000A24EE">
      <w:pPr>
        <w:suppressAutoHyphens/>
        <w:jc w:val="center"/>
        <w:rPr>
          <w:rFonts w:ascii="Arial" w:hAnsi="Arial" w:cs="Arial"/>
          <w:lang w:eastAsia="zh-CN"/>
        </w:rPr>
      </w:pPr>
      <w:r w:rsidRPr="00005C93">
        <w:rPr>
          <w:rFonts w:ascii="Arial" w:hAnsi="Arial" w:cs="Arial"/>
          <w:lang w:eastAsia="zh-CN"/>
        </w:rPr>
        <w:t>SPECYFIKACJA TECHNICZNA</w:t>
      </w:r>
    </w:p>
    <w:p w:rsidR="004B6CC2" w:rsidRPr="00005C93" w:rsidRDefault="004B6CC2" w:rsidP="000A24EE">
      <w:pPr>
        <w:suppressAutoHyphens/>
        <w:jc w:val="center"/>
        <w:rPr>
          <w:rFonts w:ascii="Arial" w:hAnsi="Arial" w:cs="Arial"/>
          <w:lang w:eastAsia="zh-CN"/>
        </w:rPr>
      </w:pPr>
    </w:p>
    <w:p w:rsidR="004B6CC2" w:rsidRPr="00005C93" w:rsidRDefault="004B6CC2" w:rsidP="000A24EE">
      <w:pPr>
        <w:suppressAutoHyphens/>
        <w:jc w:val="center"/>
        <w:rPr>
          <w:rFonts w:ascii="Arial" w:hAnsi="Arial" w:cs="Arial"/>
          <w:lang w:eastAsia="zh-CN"/>
        </w:rPr>
      </w:pPr>
    </w:p>
    <w:p w:rsidR="000A24EE" w:rsidRPr="00005C93" w:rsidRDefault="000A24EE" w:rsidP="000A24EE">
      <w:pPr>
        <w:suppressAutoHyphens/>
        <w:jc w:val="center"/>
        <w:rPr>
          <w:rFonts w:ascii="Arial" w:hAnsi="Arial" w:cs="Arial"/>
          <w:lang w:eastAsia="zh-CN"/>
        </w:rPr>
      </w:pPr>
    </w:p>
    <w:p w:rsidR="000A24EE" w:rsidRPr="00005C93" w:rsidRDefault="004B6CC2" w:rsidP="004B6CC2">
      <w:pPr>
        <w:jc w:val="center"/>
        <w:rPr>
          <w:rFonts w:ascii="Arial" w:hAnsi="Arial" w:cs="Arial"/>
        </w:rPr>
      </w:pPr>
      <w:r w:rsidRPr="00005C93">
        <w:rPr>
          <w:rFonts w:ascii="Arial" w:hAnsi="Arial" w:cs="Arial"/>
          <w:b/>
          <w:lang w:eastAsia="zh-CN"/>
        </w:rPr>
        <w:t>Dostawa</w:t>
      </w:r>
      <w:r w:rsidR="00436E46">
        <w:rPr>
          <w:rFonts w:ascii="Arial" w:hAnsi="Arial" w:cs="Arial"/>
          <w:b/>
          <w:lang w:eastAsia="zh-CN"/>
        </w:rPr>
        <w:t xml:space="preserve"> laptopów</w:t>
      </w:r>
      <w:r w:rsidR="002A5875">
        <w:rPr>
          <w:rFonts w:ascii="Arial" w:hAnsi="Arial" w:cs="Arial"/>
          <w:b/>
          <w:lang w:eastAsia="zh-CN"/>
        </w:rPr>
        <w:t xml:space="preserve"> i komputerów stacjonarnych </w:t>
      </w:r>
      <w:r w:rsidR="00B7501D">
        <w:rPr>
          <w:rFonts w:ascii="Arial" w:hAnsi="Arial" w:cs="Arial"/>
          <w:b/>
          <w:lang w:eastAsia="zh-CN"/>
        </w:rPr>
        <w:t>z n</w:t>
      </w:r>
      <w:r w:rsidR="00436E46">
        <w:rPr>
          <w:rFonts w:ascii="Arial" w:hAnsi="Arial" w:cs="Arial"/>
          <w:b/>
          <w:lang w:eastAsia="zh-CN"/>
        </w:rPr>
        <w:t>iezbędnym wyposażeniem</w:t>
      </w:r>
      <w:r w:rsidR="002A5875">
        <w:rPr>
          <w:rFonts w:ascii="Arial" w:hAnsi="Arial" w:cs="Arial"/>
          <w:b/>
          <w:lang w:eastAsia="zh-CN"/>
        </w:rPr>
        <w:t xml:space="preserve"> oraz monitorów</w:t>
      </w:r>
    </w:p>
    <w:p w:rsidR="00CB5A56" w:rsidRPr="00005C93" w:rsidRDefault="00CB5A56" w:rsidP="000B4BC0">
      <w:pPr>
        <w:rPr>
          <w:rFonts w:ascii="Arial" w:hAnsi="Arial" w:cs="Arial"/>
          <w:b/>
          <w:sz w:val="32"/>
          <w:szCs w:val="32"/>
        </w:rPr>
      </w:pPr>
    </w:p>
    <w:p w:rsidR="00581D67" w:rsidRPr="00B2309B" w:rsidRDefault="00B1351C" w:rsidP="00581D67">
      <w:pPr>
        <w:spacing w:line="360" w:lineRule="auto"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2309B">
        <w:rPr>
          <w:rFonts w:ascii="Arial" w:hAnsi="Arial" w:cs="Arial"/>
          <w:b/>
          <w:sz w:val="32"/>
          <w:szCs w:val="32"/>
          <w:lang w:eastAsia="ar-SA"/>
        </w:rPr>
        <w:t>1</w:t>
      </w:r>
      <w:r w:rsidR="00134A2E" w:rsidRPr="00B2309B">
        <w:rPr>
          <w:rFonts w:ascii="Arial" w:hAnsi="Arial" w:cs="Arial"/>
          <w:b/>
          <w:sz w:val="32"/>
          <w:szCs w:val="32"/>
          <w:lang w:eastAsia="ar-SA"/>
        </w:rPr>
        <w:t>. Laptop –</w:t>
      </w:r>
      <w:r w:rsidR="00F33080" w:rsidRPr="00B2309B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B7501D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743683">
        <w:rPr>
          <w:rFonts w:ascii="Arial" w:hAnsi="Arial" w:cs="Arial"/>
          <w:b/>
          <w:sz w:val="32"/>
          <w:szCs w:val="32"/>
          <w:lang w:eastAsia="ar-SA"/>
        </w:rPr>
        <w:t>9</w:t>
      </w:r>
      <w:r w:rsidR="00B7501D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581D67" w:rsidRPr="00B2309B">
        <w:rPr>
          <w:rFonts w:ascii="Arial" w:hAnsi="Arial" w:cs="Arial"/>
          <w:b/>
          <w:sz w:val="32"/>
          <w:szCs w:val="32"/>
          <w:lang w:eastAsia="ar-SA"/>
        </w:rPr>
        <w:t xml:space="preserve"> szt.</w:t>
      </w:r>
    </w:p>
    <w:p w:rsidR="00581D67" w:rsidRPr="00B2309B" w:rsidRDefault="00581D67" w:rsidP="00581D67">
      <w:pPr>
        <w:spacing w:line="360" w:lineRule="auto"/>
        <w:contextualSpacing/>
        <w:rPr>
          <w:rFonts w:ascii="Arial" w:hAnsi="Arial" w:cs="Arial"/>
          <w:b/>
          <w:lang w:eastAsia="ar-SA"/>
        </w:rPr>
      </w:pPr>
      <w:r w:rsidRPr="00B2309B">
        <w:rPr>
          <w:rFonts w:ascii="Arial" w:hAnsi="Arial" w:cs="Arial"/>
          <w:b/>
          <w:lang w:eastAsia="ar-SA"/>
        </w:rPr>
        <w:t>Producent  laptopa …………………………………………………………………………………..</w:t>
      </w:r>
    </w:p>
    <w:p w:rsidR="00581D67" w:rsidRPr="00B2309B" w:rsidRDefault="00581D67" w:rsidP="00581D67">
      <w:pPr>
        <w:spacing w:line="360" w:lineRule="auto"/>
        <w:contextualSpacing/>
        <w:rPr>
          <w:rFonts w:ascii="Arial" w:hAnsi="Arial" w:cs="Arial"/>
          <w:b/>
          <w:lang w:eastAsia="ar-SA"/>
        </w:rPr>
      </w:pPr>
      <w:r w:rsidRPr="00B2309B">
        <w:rPr>
          <w:rFonts w:ascii="Arial" w:hAnsi="Arial" w:cs="Arial"/>
          <w:b/>
          <w:lang w:eastAsia="ar-SA"/>
        </w:rPr>
        <w:t>Model laptopa …………………………………………………………………………………………</w:t>
      </w:r>
    </w:p>
    <w:p w:rsidR="00581D67" w:rsidRPr="00005C93" w:rsidRDefault="00581D67" w:rsidP="00581D67">
      <w:pPr>
        <w:spacing w:line="360" w:lineRule="auto"/>
        <w:contextualSpacing/>
        <w:rPr>
          <w:rFonts w:ascii="Arial" w:hAnsi="Arial" w:cs="Arial"/>
          <w:b/>
          <w:lang w:eastAsia="ar-SA"/>
        </w:rPr>
      </w:pPr>
      <w:r w:rsidRPr="00005C93">
        <w:rPr>
          <w:rFonts w:ascii="Arial" w:hAnsi="Arial" w:cs="Arial"/>
          <w:b/>
          <w:lang w:eastAsia="ar-SA"/>
        </w:rPr>
        <w:t>System operacyjny …………………………………………………………………………………...</w:t>
      </w:r>
    </w:p>
    <w:p w:rsidR="00581D67" w:rsidRPr="00005C93" w:rsidRDefault="00581D67" w:rsidP="00581D67">
      <w:pPr>
        <w:rPr>
          <w:rFonts w:ascii="Arial" w:hAnsi="Arial" w:cs="Arial"/>
        </w:rPr>
      </w:pPr>
    </w:p>
    <w:p w:rsidR="00581D67" w:rsidRPr="00005C93" w:rsidRDefault="00581D67" w:rsidP="00581D67">
      <w:pPr>
        <w:pStyle w:val="Tekstpodstawowy"/>
        <w:spacing w:before="240"/>
        <w:ind w:left="360"/>
        <w:jc w:val="center"/>
        <w:rPr>
          <w:rFonts w:ascii="Arial" w:hAnsi="Arial" w:cs="Arial"/>
        </w:rPr>
      </w:pPr>
      <w:r w:rsidRPr="00005C93">
        <w:rPr>
          <w:rFonts w:ascii="Arial" w:hAnsi="Arial" w:cs="Arial"/>
        </w:rPr>
        <w:t>Wymagania techniczne które musi spełniać urządzenie:</w:t>
      </w:r>
    </w:p>
    <w:p w:rsidR="00581D67" w:rsidRPr="00005C93" w:rsidRDefault="00581D67" w:rsidP="00581D67">
      <w:pPr>
        <w:rPr>
          <w:rFonts w:ascii="Arial" w:hAnsi="Arial" w:cs="Arial"/>
        </w:rPr>
      </w:pPr>
    </w:p>
    <w:tbl>
      <w:tblPr>
        <w:tblW w:w="4544" w:type="pct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1"/>
        <w:gridCol w:w="2849"/>
        <w:gridCol w:w="4954"/>
        <w:gridCol w:w="4951"/>
      </w:tblGrid>
      <w:tr w:rsidR="009B1E3F" w:rsidRPr="00005C93" w:rsidTr="009B1E3F">
        <w:trPr>
          <w:trHeight w:val="284"/>
        </w:trPr>
        <w:tc>
          <w:tcPr>
            <w:tcW w:w="407" w:type="pct"/>
            <w:shd w:val="clear" w:color="auto" w:fill="auto"/>
            <w:vAlign w:val="center"/>
          </w:tcPr>
          <w:p w:rsidR="009B1E3F" w:rsidRPr="00005C93" w:rsidRDefault="009B1E3F" w:rsidP="004B6CC2">
            <w:pPr>
              <w:pStyle w:val="Akapitzlist"/>
              <w:ind w:left="0" w:firstLine="43"/>
              <w:rPr>
                <w:rFonts w:ascii="Arial" w:hAnsi="Arial" w:cs="Arial"/>
                <w:b/>
                <w:sz w:val="22"/>
                <w:szCs w:val="22"/>
              </w:rPr>
            </w:pPr>
            <w:r w:rsidRPr="00005C93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9B1E3F" w:rsidRPr="00FE59DD" w:rsidRDefault="009B1E3F" w:rsidP="00FE59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59DD">
              <w:rPr>
                <w:rFonts w:ascii="Arial" w:hAnsi="Arial" w:cs="Arial"/>
                <w:b/>
              </w:rPr>
              <w:t>P</w:t>
            </w:r>
            <w:r w:rsidRPr="00FE59DD">
              <w:rPr>
                <w:rFonts w:ascii="Arial" w:hAnsi="Arial" w:cs="Arial"/>
                <w:b/>
                <w:sz w:val="22"/>
                <w:szCs w:val="22"/>
              </w:rPr>
              <w:t>aramety techniczne</w:t>
            </w:r>
          </w:p>
        </w:tc>
        <w:tc>
          <w:tcPr>
            <w:tcW w:w="1784" w:type="pct"/>
            <w:shd w:val="clear" w:color="auto" w:fill="auto"/>
            <w:vAlign w:val="center"/>
          </w:tcPr>
          <w:p w:rsidR="009B1E3F" w:rsidRPr="00005C93" w:rsidRDefault="009B1E3F" w:rsidP="004B6CC2">
            <w:pPr>
              <w:pStyle w:val="Akapitzlist"/>
              <w:rPr>
                <w:rFonts w:ascii="Arial" w:hAnsi="Arial" w:cs="Arial"/>
                <w:b/>
                <w:sz w:val="22"/>
                <w:szCs w:val="22"/>
              </w:rPr>
            </w:pPr>
            <w:r w:rsidRPr="00005C93">
              <w:rPr>
                <w:rFonts w:ascii="Arial" w:hAnsi="Arial" w:cs="Arial"/>
                <w:b/>
                <w:sz w:val="22"/>
                <w:szCs w:val="22"/>
              </w:rPr>
              <w:t>Wymagane minimalne</w:t>
            </w:r>
          </w:p>
        </w:tc>
        <w:tc>
          <w:tcPr>
            <w:tcW w:w="1784" w:type="pct"/>
          </w:tcPr>
          <w:p w:rsidR="009B1E3F" w:rsidRPr="009B1E3F" w:rsidRDefault="009B1E3F" w:rsidP="009B1E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Parametry oferowane</w:t>
            </w:r>
            <w:bookmarkStart w:id="0" w:name="_GoBack"/>
            <w:bookmarkEnd w:id="0"/>
          </w:p>
        </w:tc>
      </w:tr>
      <w:tr w:rsidR="009B1E3F" w:rsidRPr="00B2309B" w:rsidTr="009B1E3F">
        <w:trPr>
          <w:trHeight w:val="284"/>
        </w:trPr>
        <w:tc>
          <w:tcPr>
            <w:tcW w:w="407" w:type="pct"/>
          </w:tcPr>
          <w:p w:rsidR="009B1E3F" w:rsidRPr="00005C93" w:rsidRDefault="009B1E3F" w:rsidP="004B6CC2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26" w:type="pct"/>
          </w:tcPr>
          <w:p w:rsidR="009B1E3F" w:rsidRPr="00005C93" w:rsidRDefault="009B1E3F" w:rsidP="00101CB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05C93">
              <w:rPr>
                <w:rFonts w:ascii="Arial" w:hAnsi="Arial" w:cs="Arial"/>
                <w:bCs/>
                <w:sz w:val="22"/>
                <w:szCs w:val="22"/>
              </w:rPr>
              <w:t>Ekran</w:t>
            </w:r>
          </w:p>
        </w:tc>
        <w:tc>
          <w:tcPr>
            <w:tcW w:w="1784" w:type="pct"/>
          </w:tcPr>
          <w:p w:rsidR="009B1E3F" w:rsidRPr="00005C93" w:rsidRDefault="009B1E3F" w:rsidP="002E44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05C93">
              <w:rPr>
                <w:rFonts w:ascii="Arial" w:hAnsi="Arial" w:cs="Arial"/>
                <w:sz w:val="22"/>
                <w:szCs w:val="22"/>
                <w:lang w:val="en-US"/>
              </w:rPr>
              <w:t xml:space="preserve">Matryca 15,6” </w:t>
            </w:r>
            <w:r w:rsidRPr="002E4465">
              <w:rPr>
                <w:rFonts w:ascii="Arial" w:hAnsi="Arial" w:cs="Arial"/>
                <w:sz w:val="22"/>
                <w:szCs w:val="22"/>
                <w:lang w:val="en-US"/>
              </w:rPr>
              <w:t>TFT Full-HD [LED] anti-glare</w:t>
            </w:r>
          </w:p>
        </w:tc>
        <w:tc>
          <w:tcPr>
            <w:tcW w:w="1784" w:type="pct"/>
          </w:tcPr>
          <w:p w:rsidR="009B1E3F" w:rsidRPr="00005C93" w:rsidRDefault="009B1E3F" w:rsidP="002E44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B1E3F" w:rsidRPr="00005C93" w:rsidTr="009B1E3F">
        <w:trPr>
          <w:trHeight w:val="284"/>
        </w:trPr>
        <w:tc>
          <w:tcPr>
            <w:tcW w:w="407" w:type="pct"/>
          </w:tcPr>
          <w:p w:rsidR="009B1E3F" w:rsidRPr="00005C93" w:rsidRDefault="009B1E3F" w:rsidP="004B6CC2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026" w:type="pct"/>
          </w:tcPr>
          <w:p w:rsidR="009B1E3F" w:rsidRPr="00005C93" w:rsidRDefault="009B1E3F" w:rsidP="00101CBD">
            <w:pPr>
              <w:rPr>
                <w:rFonts w:ascii="Arial" w:hAnsi="Arial" w:cs="Arial"/>
                <w:sz w:val="22"/>
                <w:szCs w:val="22"/>
              </w:rPr>
            </w:pPr>
            <w:r w:rsidRPr="00005C93">
              <w:rPr>
                <w:rFonts w:ascii="Arial" w:hAnsi="Arial" w:cs="Arial"/>
                <w:sz w:val="22"/>
                <w:szCs w:val="22"/>
              </w:rPr>
              <w:t>Chipset</w:t>
            </w:r>
          </w:p>
        </w:tc>
        <w:tc>
          <w:tcPr>
            <w:tcW w:w="1784" w:type="pct"/>
          </w:tcPr>
          <w:p w:rsidR="009B1E3F" w:rsidRPr="00005C93" w:rsidRDefault="009B1E3F" w:rsidP="007247FC">
            <w:pPr>
              <w:rPr>
                <w:rFonts w:ascii="Arial" w:hAnsi="Arial" w:cs="Arial"/>
                <w:sz w:val="22"/>
                <w:szCs w:val="22"/>
              </w:rPr>
            </w:pPr>
            <w:r w:rsidRPr="00005C93">
              <w:rPr>
                <w:rFonts w:ascii="Arial" w:hAnsi="Arial" w:cs="Arial"/>
                <w:sz w:val="22"/>
                <w:szCs w:val="22"/>
              </w:rPr>
              <w:t>Dostosowany do zaoferowanego procesora</w:t>
            </w:r>
          </w:p>
        </w:tc>
        <w:tc>
          <w:tcPr>
            <w:tcW w:w="1784" w:type="pct"/>
          </w:tcPr>
          <w:p w:rsidR="009B1E3F" w:rsidRPr="00005C93" w:rsidRDefault="009B1E3F" w:rsidP="007247F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1E3F" w:rsidRPr="00005C93" w:rsidTr="009B1E3F">
        <w:trPr>
          <w:trHeight w:val="806"/>
        </w:trPr>
        <w:tc>
          <w:tcPr>
            <w:tcW w:w="407" w:type="pct"/>
          </w:tcPr>
          <w:p w:rsidR="009B1E3F" w:rsidRPr="007B6ABE" w:rsidRDefault="009B1E3F" w:rsidP="004B6CC2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026" w:type="pct"/>
          </w:tcPr>
          <w:p w:rsidR="009B1E3F" w:rsidRPr="00005C93" w:rsidRDefault="009B1E3F" w:rsidP="00101CB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05C93">
              <w:rPr>
                <w:rFonts w:ascii="Arial" w:hAnsi="Arial" w:cs="Arial"/>
                <w:sz w:val="22"/>
                <w:szCs w:val="22"/>
              </w:rPr>
              <w:t>Procesor</w:t>
            </w:r>
          </w:p>
        </w:tc>
        <w:tc>
          <w:tcPr>
            <w:tcW w:w="1784" w:type="pct"/>
          </w:tcPr>
          <w:p w:rsidR="009B1E3F" w:rsidRPr="00005C93" w:rsidRDefault="009B1E3F" w:rsidP="00697829">
            <w:pPr>
              <w:rPr>
                <w:rFonts w:ascii="Arial" w:hAnsi="Arial" w:cs="Arial"/>
                <w:sz w:val="22"/>
                <w:szCs w:val="22"/>
              </w:rPr>
            </w:pPr>
            <w:r w:rsidRPr="00005C93">
              <w:rPr>
                <w:rFonts w:ascii="Arial" w:hAnsi="Arial" w:cs="Arial"/>
                <w:sz w:val="22"/>
                <w:szCs w:val="22"/>
              </w:rPr>
              <w:t xml:space="preserve">Procesor klasy x86, 4 rdzeniowy, zaprojektowany do pracy w komputerach przenośnych,  taktowany zegarem co najmniej </w:t>
            </w:r>
            <w:r>
              <w:rPr>
                <w:rFonts w:ascii="Arial" w:hAnsi="Arial" w:cs="Arial"/>
                <w:sz w:val="22"/>
                <w:szCs w:val="22"/>
              </w:rPr>
              <w:t>1.00 GHz, pamięcią cache</w:t>
            </w:r>
            <w:r w:rsidRPr="00005C93">
              <w:rPr>
                <w:rFonts w:ascii="Arial" w:hAnsi="Arial" w:cs="Arial"/>
                <w:sz w:val="22"/>
                <w:szCs w:val="22"/>
              </w:rPr>
              <w:t xml:space="preserve"> co najmniej  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005C93">
              <w:rPr>
                <w:rFonts w:ascii="Arial" w:hAnsi="Arial" w:cs="Arial"/>
                <w:sz w:val="22"/>
                <w:szCs w:val="22"/>
              </w:rPr>
              <w:t xml:space="preserve">MB lub równoważny wydajnościowo osiągający wynik co najmniej </w:t>
            </w:r>
            <w:r>
              <w:rPr>
                <w:rFonts w:ascii="Arial" w:hAnsi="Arial" w:cs="Arial"/>
                <w:sz w:val="22"/>
                <w:szCs w:val="22"/>
              </w:rPr>
              <w:t>7967</w:t>
            </w:r>
            <w:r w:rsidRPr="009D36C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05C93">
              <w:rPr>
                <w:rFonts w:ascii="Arial" w:hAnsi="Arial" w:cs="Arial"/>
                <w:sz w:val="22"/>
                <w:szCs w:val="22"/>
              </w:rPr>
              <w:t xml:space="preserve">pkt w teście PassMark CPU Mark, według wyników opublikowanych na stronie </w:t>
            </w:r>
            <w:hyperlink r:id="rId9" w:history="1">
              <w:r w:rsidRPr="00005C93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http://www.cpubenchmark.net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z dnia 21</w:t>
            </w:r>
            <w:r w:rsidRPr="00005C93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005C93">
              <w:rPr>
                <w:rFonts w:ascii="Arial" w:hAnsi="Arial" w:cs="Arial"/>
                <w:sz w:val="22"/>
                <w:szCs w:val="22"/>
              </w:rPr>
              <w:t>.20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784" w:type="pct"/>
          </w:tcPr>
          <w:p w:rsidR="009B1E3F" w:rsidRPr="00005C93" w:rsidRDefault="009B1E3F" w:rsidP="006978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1E3F" w:rsidRPr="00005C93" w:rsidTr="009B1E3F">
        <w:trPr>
          <w:trHeight w:val="284"/>
        </w:trPr>
        <w:tc>
          <w:tcPr>
            <w:tcW w:w="407" w:type="pct"/>
          </w:tcPr>
          <w:p w:rsidR="009B1E3F" w:rsidRPr="00005C93" w:rsidRDefault="009B1E3F" w:rsidP="004B6CC2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26" w:type="pct"/>
          </w:tcPr>
          <w:p w:rsidR="009B1E3F" w:rsidRPr="00005C93" w:rsidRDefault="009B1E3F" w:rsidP="00101CBD">
            <w:pPr>
              <w:rPr>
                <w:rFonts w:ascii="Arial" w:hAnsi="Arial" w:cs="Arial"/>
                <w:sz w:val="22"/>
                <w:szCs w:val="22"/>
              </w:rPr>
            </w:pPr>
            <w:r w:rsidRPr="00005C93">
              <w:rPr>
                <w:rFonts w:ascii="Arial" w:hAnsi="Arial" w:cs="Arial"/>
                <w:sz w:val="22"/>
                <w:szCs w:val="22"/>
              </w:rPr>
              <w:t>Pamięć operacyjna</w:t>
            </w:r>
          </w:p>
        </w:tc>
        <w:tc>
          <w:tcPr>
            <w:tcW w:w="1784" w:type="pct"/>
          </w:tcPr>
          <w:p w:rsidR="009B1E3F" w:rsidRPr="00005C93" w:rsidRDefault="009B1E3F" w:rsidP="002E4465">
            <w:pPr>
              <w:rPr>
                <w:rFonts w:ascii="Arial" w:hAnsi="Arial" w:cs="Arial"/>
                <w:sz w:val="22"/>
                <w:szCs w:val="22"/>
              </w:rPr>
            </w:pPr>
            <w:r w:rsidRPr="00005C93">
              <w:rPr>
                <w:rFonts w:ascii="Arial" w:hAnsi="Arial" w:cs="Arial"/>
                <w:sz w:val="22"/>
                <w:szCs w:val="22"/>
              </w:rPr>
              <w:t xml:space="preserve">Min 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005C93">
              <w:rPr>
                <w:rFonts w:ascii="Arial" w:hAnsi="Arial" w:cs="Arial"/>
                <w:sz w:val="22"/>
                <w:szCs w:val="22"/>
              </w:rPr>
              <w:t>GB , rodzaj pamięci DDR4, 2133MHz w jednej kości</w:t>
            </w:r>
          </w:p>
        </w:tc>
        <w:tc>
          <w:tcPr>
            <w:tcW w:w="1784" w:type="pct"/>
          </w:tcPr>
          <w:p w:rsidR="009B1E3F" w:rsidRPr="00005C93" w:rsidRDefault="009B1E3F" w:rsidP="002E44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1E3F" w:rsidRPr="00005C93" w:rsidTr="009B1E3F">
        <w:trPr>
          <w:trHeight w:val="284"/>
        </w:trPr>
        <w:tc>
          <w:tcPr>
            <w:tcW w:w="407" w:type="pct"/>
          </w:tcPr>
          <w:p w:rsidR="009B1E3F" w:rsidRPr="00005C93" w:rsidRDefault="009B1E3F" w:rsidP="004B6CC2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26" w:type="pct"/>
          </w:tcPr>
          <w:p w:rsidR="009B1E3F" w:rsidRPr="00005C93" w:rsidRDefault="009B1E3F" w:rsidP="00101CBD">
            <w:pPr>
              <w:rPr>
                <w:rFonts w:ascii="Arial" w:hAnsi="Arial" w:cs="Arial"/>
                <w:sz w:val="22"/>
                <w:szCs w:val="22"/>
              </w:rPr>
            </w:pPr>
            <w:r w:rsidRPr="00005C93">
              <w:rPr>
                <w:rFonts w:ascii="Arial" w:hAnsi="Arial" w:cs="Arial"/>
                <w:sz w:val="22"/>
                <w:szCs w:val="22"/>
              </w:rPr>
              <w:t>Dysk twardy</w:t>
            </w:r>
          </w:p>
        </w:tc>
        <w:tc>
          <w:tcPr>
            <w:tcW w:w="1784" w:type="pct"/>
          </w:tcPr>
          <w:p w:rsidR="009B1E3F" w:rsidRPr="00005C93" w:rsidRDefault="009B1E3F" w:rsidP="006978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 512</w:t>
            </w:r>
            <w:r w:rsidRPr="00005C93">
              <w:rPr>
                <w:rFonts w:ascii="Arial" w:hAnsi="Arial" w:cs="Arial"/>
                <w:sz w:val="22"/>
                <w:szCs w:val="22"/>
              </w:rPr>
              <w:t xml:space="preserve">GB </w:t>
            </w:r>
            <w:r>
              <w:rPr>
                <w:rFonts w:ascii="Arial" w:hAnsi="Arial" w:cs="Arial"/>
                <w:sz w:val="22"/>
                <w:szCs w:val="22"/>
              </w:rPr>
              <w:t xml:space="preserve">typ </w:t>
            </w:r>
            <w:r w:rsidRPr="0088113A">
              <w:rPr>
                <w:rFonts w:ascii="Arial" w:hAnsi="Arial" w:cs="Arial"/>
                <w:sz w:val="22"/>
                <w:szCs w:val="22"/>
              </w:rPr>
              <w:t>SSD M.2 PCIe Class 35</w:t>
            </w:r>
            <w:r w:rsidRPr="00005C93">
              <w:rPr>
                <w:rFonts w:ascii="Arial" w:hAnsi="Arial" w:cs="Arial"/>
                <w:sz w:val="22"/>
                <w:szCs w:val="22"/>
              </w:rPr>
              <w:t>– z osadzonym systemem, partycją odzyskiwania</w:t>
            </w:r>
          </w:p>
        </w:tc>
        <w:tc>
          <w:tcPr>
            <w:tcW w:w="1784" w:type="pct"/>
          </w:tcPr>
          <w:p w:rsidR="009B1E3F" w:rsidRDefault="009B1E3F" w:rsidP="006978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1E3F" w:rsidRPr="00005C93" w:rsidTr="009B1E3F">
        <w:trPr>
          <w:trHeight w:val="284"/>
        </w:trPr>
        <w:tc>
          <w:tcPr>
            <w:tcW w:w="407" w:type="pct"/>
          </w:tcPr>
          <w:p w:rsidR="009B1E3F" w:rsidRPr="00005C93" w:rsidRDefault="009B1E3F" w:rsidP="004B6CC2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26" w:type="pct"/>
          </w:tcPr>
          <w:p w:rsidR="009B1E3F" w:rsidRPr="00005C93" w:rsidRDefault="009B1E3F" w:rsidP="007D4B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Napęd optyczny</w:t>
            </w:r>
          </w:p>
        </w:tc>
        <w:tc>
          <w:tcPr>
            <w:tcW w:w="1784" w:type="pct"/>
          </w:tcPr>
          <w:p w:rsidR="009B1E3F" w:rsidRDefault="009B1E3F" w:rsidP="007247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brak</w:t>
            </w:r>
          </w:p>
        </w:tc>
        <w:tc>
          <w:tcPr>
            <w:tcW w:w="1784" w:type="pct"/>
          </w:tcPr>
          <w:p w:rsidR="009B1E3F" w:rsidRDefault="009B1E3F" w:rsidP="007247F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1E3F" w:rsidRPr="00005C93" w:rsidTr="009B1E3F">
        <w:trPr>
          <w:trHeight w:val="284"/>
        </w:trPr>
        <w:tc>
          <w:tcPr>
            <w:tcW w:w="407" w:type="pct"/>
          </w:tcPr>
          <w:p w:rsidR="009B1E3F" w:rsidRPr="00005C93" w:rsidRDefault="009B1E3F" w:rsidP="004B6CC2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</w:p>
        </w:tc>
        <w:tc>
          <w:tcPr>
            <w:tcW w:w="1026" w:type="pct"/>
          </w:tcPr>
          <w:p w:rsidR="009B1E3F" w:rsidRPr="00005C93" w:rsidRDefault="009B1E3F" w:rsidP="00101CBD">
            <w:pPr>
              <w:rPr>
                <w:rFonts w:ascii="Arial" w:hAnsi="Arial" w:cs="Arial"/>
                <w:sz w:val="22"/>
                <w:szCs w:val="22"/>
              </w:rPr>
            </w:pPr>
            <w:r w:rsidRPr="00005C93">
              <w:rPr>
                <w:rFonts w:ascii="Arial" w:hAnsi="Arial" w:cs="Arial"/>
                <w:sz w:val="22"/>
                <w:szCs w:val="22"/>
              </w:rPr>
              <w:t>Karta graficzna</w:t>
            </w:r>
          </w:p>
        </w:tc>
        <w:tc>
          <w:tcPr>
            <w:tcW w:w="1784" w:type="pct"/>
          </w:tcPr>
          <w:p w:rsidR="009B1E3F" w:rsidRPr="00005C93" w:rsidRDefault="009B1E3F" w:rsidP="002201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TAK,</w:t>
            </w:r>
            <w:r w:rsidRPr="00005C9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zintegrowana</w:t>
            </w:r>
            <w:r w:rsidRPr="00005C9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84" w:type="pct"/>
          </w:tcPr>
          <w:p w:rsidR="009B1E3F" w:rsidRDefault="009B1E3F" w:rsidP="002201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1E3F" w:rsidRPr="00005C93" w:rsidTr="009B1E3F">
        <w:trPr>
          <w:trHeight w:val="284"/>
        </w:trPr>
        <w:tc>
          <w:tcPr>
            <w:tcW w:w="407" w:type="pct"/>
          </w:tcPr>
          <w:p w:rsidR="009B1E3F" w:rsidRPr="00005C93" w:rsidRDefault="009B1E3F" w:rsidP="004B6CC2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26" w:type="pct"/>
          </w:tcPr>
          <w:p w:rsidR="009B1E3F" w:rsidRPr="00005C93" w:rsidRDefault="009B1E3F" w:rsidP="00101CBD">
            <w:pPr>
              <w:rPr>
                <w:rFonts w:ascii="Arial" w:hAnsi="Arial" w:cs="Arial"/>
                <w:sz w:val="22"/>
                <w:szCs w:val="22"/>
              </w:rPr>
            </w:pPr>
            <w:r w:rsidRPr="00005C93">
              <w:rPr>
                <w:rFonts w:ascii="Arial" w:hAnsi="Arial" w:cs="Arial"/>
                <w:sz w:val="22"/>
                <w:szCs w:val="22"/>
              </w:rPr>
              <w:t>Audio/Video</w:t>
            </w:r>
          </w:p>
        </w:tc>
        <w:tc>
          <w:tcPr>
            <w:tcW w:w="1784" w:type="pct"/>
          </w:tcPr>
          <w:p w:rsidR="009B1E3F" w:rsidRPr="00005C93" w:rsidRDefault="009B1E3F" w:rsidP="007247FC">
            <w:pPr>
              <w:rPr>
                <w:rFonts w:ascii="Arial" w:hAnsi="Arial" w:cs="Arial"/>
                <w:sz w:val="22"/>
                <w:szCs w:val="22"/>
              </w:rPr>
            </w:pPr>
            <w:r w:rsidRPr="00005C93">
              <w:rPr>
                <w:rFonts w:ascii="Arial" w:hAnsi="Arial" w:cs="Arial"/>
                <w:sz w:val="22"/>
                <w:szCs w:val="22"/>
              </w:rPr>
              <w:t>Zintegrowana karta dźwiękowa, wbudowane głośniki</w:t>
            </w:r>
          </w:p>
        </w:tc>
        <w:tc>
          <w:tcPr>
            <w:tcW w:w="1784" w:type="pct"/>
          </w:tcPr>
          <w:p w:rsidR="009B1E3F" w:rsidRPr="00005C93" w:rsidRDefault="009B1E3F" w:rsidP="007247F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1E3F" w:rsidRPr="00005C93" w:rsidTr="009B1E3F">
        <w:trPr>
          <w:trHeight w:val="134"/>
        </w:trPr>
        <w:tc>
          <w:tcPr>
            <w:tcW w:w="407" w:type="pct"/>
          </w:tcPr>
          <w:p w:rsidR="009B1E3F" w:rsidRPr="00005C93" w:rsidRDefault="009B1E3F" w:rsidP="004B6CC2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26" w:type="pct"/>
          </w:tcPr>
          <w:p w:rsidR="009B1E3F" w:rsidRPr="00005C93" w:rsidRDefault="009B1E3F" w:rsidP="00101CBD">
            <w:pPr>
              <w:rPr>
                <w:rFonts w:ascii="Arial" w:hAnsi="Arial" w:cs="Arial"/>
                <w:sz w:val="22"/>
                <w:szCs w:val="22"/>
              </w:rPr>
            </w:pPr>
            <w:r w:rsidRPr="00005C93">
              <w:rPr>
                <w:rFonts w:ascii="Arial" w:hAnsi="Arial" w:cs="Arial"/>
                <w:sz w:val="22"/>
                <w:szCs w:val="22"/>
              </w:rPr>
              <w:t>Porty/złącza</w:t>
            </w:r>
          </w:p>
        </w:tc>
        <w:tc>
          <w:tcPr>
            <w:tcW w:w="1784" w:type="pct"/>
          </w:tcPr>
          <w:p w:rsidR="009B1E3F" w:rsidRPr="0087621B" w:rsidRDefault="009B1E3F" w:rsidP="0087621B">
            <w:pPr>
              <w:rPr>
                <w:rFonts w:ascii="Arial" w:hAnsi="Arial" w:cs="Arial"/>
                <w:sz w:val="22"/>
                <w:szCs w:val="22"/>
              </w:rPr>
            </w:pPr>
            <w:r w:rsidRPr="00FC0045">
              <w:rPr>
                <w:rFonts w:ascii="Arial" w:hAnsi="Arial" w:cs="Arial"/>
                <w:sz w:val="22"/>
                <w:szCs w:val="22"/>
              </w:rPr>
              <w:t>Złącza zewn</w:t>
            </w:r>
            <w:r>
              <w:rPr>
                <w:rFonts w:ascii="Arial" w:hAnsi="Arial" w:cs="Arial"/>
                <w:sz w:val="22"/>
                <w:szCs w:val="22"/>
              </w:rPr>
              <w:t>ętrzne:</w:t>
            </w:r>
          </w:p>
          <w:p w:rsidR="009B1E3F" w:rsidRPr="0087621B" w:rsidRDefault="009B1E3F" w:rsidP="0087621B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87621B">
              <w:rPr>
                <w:rFonts w:ascii="Arial" w:hAnsi="Arial" w:cs="Arial"/>
                <w:sz w:val="22"/>
                <w:szCs w:val="22"/>
              </w:rPr>
              <w:t xml:space="preserve">    2x USB 3.1 Gen 1</w:t>
            </w:r>
          </w:p>
          <w:p w:rsidR="009B1E3F" w:rsidRPr="0087621B" w:rsidRDefault="009B1E3F" w:rsidP="0087621B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87621B">
              <w:rPr>
                <w:rFonts w:ascii="Arial" w:hAnsi="Arial" w:cs="Arial"/>
                <w:sz w:val="22"/>
                <w:szCs w:val="22"/>
              </w:rPr>
              <w:t xml:space="preserve">    1x USB 2.0</w:t>
            </w:r>
          </w:p>
          <w:p w:rsidR="009B1E3F" w:rsidRPr="0087621B" w:rsidRDefault="009B1E3F" w:rsidP="0087621B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87621B">
              <w:rPr>
                <w:rFonts w:ascii="Arial" w:hAnsi="Arial" w:cs="Arial"/>
                <w:sz w:val="22"/>
                <w:szCs w:val="22"/>
              </w:rPr>
              <w:t xml:space="preserve">    1 x HDMI</w:t>
            </w:r>
          </w:p>
          <w:p w:rsidR="009B1E3F" w:rsidRPr="00385520" w:rsidRDefault="009B1E3F" w:rsidP="0087621B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385520">
              <w:rPr>
                <w:rFonts w:ascii="Arial" w:hAnsi="Arial" w:cs="Arial"/>
                <w:sz w:val="22"/>
                <w:szCs w:val="22"/>
              </w:rPr>
              <w:t xml:space="preserve">    1x RJ-45 (LAN)</w:t>
            </w:r>
          </w:p>
          <w:p w:rsidR="009B1E3F" w:rsidRPr="00385520" w:rsidRDefault="009B1E3F" w:rsidP="00385520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87621B">
              <w:rPr>
                <w:rFonts w:ascii="Arial" w:hAnsi="Arial" w:cs="Arial"/>
                <w:sz w:val="22"/>
                <w:szCs w:val="22"/>
              </w:rPr>
              <w:t xml:space="preserve">    1x wejście słuchawkowe</w:t>
            </w:r>
          </w:p>
          <w:p w:rsidR="009B1E3F" w:rsidRPr="0087621B" w:rsidRDefault="009B1E3F" w:rsidP="004558F1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1x</w:t>
            </w:r>
            <w:r w:rsidRPr="0087621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wejście</w:t>
            </w:r>
            <w:r w:rsidRPr="0087621B">
              <w:rPr>
                <w:rFonts w:ascii="Arial" w:hAnsi="Arial" w:cs="Arial"/>
                <w:sz w:val="22"/>
                <w:szCs w:val="22"/>
              </w:rPr>
              <w:t xml:space="preserve"> mikrofonowe</w:t>
            </w:r>
          </w:p>
        </w:tc>
        <w:tc>
          <w:tcPr>
            <w:tcW w:w="1784" w:type="pct"/>
          </w:tcPr>
          <w:p w:rsidR="009B1E3F" w:rsidRPr="00FC0045" w:rsidRDefault="009B1E3F" w:rsidP="008762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1E3F" w:rsidRPr="00005C93" w:rsidTr="009B1E3F">
        <w:trPr>
          <w:trHeight w:val="284"/>
        </w:trPr>
        <w:tc>
          <w:tcPr>
            <w:tcW w:w="407" w:type="pct"/>
          </w:tcPr>
          <w:p w:rsidR="009B1E3F" w:rsidRPr="00005C93" w:rsidRDefault="009B1E3F" w:rsidP="004B6CC2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26" w:type="pct"/>
          </w:tcPr>
          <w:p w:rsidR="009B1E3F" w:rsidRPr="00005C93" w:rsidRDefault="009B1E3F" w:rsidP="00101CBD">
            <w:pPr>
              <w:rPr>
                <w:rFonts w:ascii="Arial" w:hAnsi="Arial" w:cs="Arial"/>
                <w:sz w:val="22"/>
                <w:szCs w:val="22"/>
              </w:rPr>
            </w:pPr>
            <w:r w:rsidRPr="00005C93">
              <w:rPr>
                <w:rFonts w:ascii="Arial" w:hAnsi="Arial" w:cs="Arial"/>
                <w:sz w:val="22"/>
                <w:szCs w:val="22"/>
              </w:rPr>
              <w:t>Klawiatura</w:t>
            </w:r>
          </w:p>
        </w:tc>
        <w:tc>
          <w:tcPr>
            <w:tcW w:w="1784" w:type="pct"/>
          </w:tcPr>
          <w:p w:rsidR="009B1E3F" w:rsidRPr="0060239E" w:rsidRDefault="009B1E3F" w:rsidP="00101CBD">
            <w:pPr>
              <w:rPr>
                <w:rFonts w:ascii="Arial" w:hAnsi="Arial" w:cs="Arial"/>
                <w:sz w:val="22"/>
                <w:szCs w:val="22"/>
              </w:rPr>
            </w:pPr>
            <w:r w:rsidRPr="0060239E">
              <w:rPr>
                <w:rFonts w:ascii="Arial" w:hAnsi="Arial" w:cs="Arial"/>
                <w:sz w:val="22"/>
                <w:szCs w:val="22"/>
              </w:rPr>
              <w:t>Klawiatura z układem klawiszy QWERTY, z częścią numeryczną.</w:t>
            </w:r>
          </w:p>
        </w:tc>
        <w:tc>
          <w:tcPr>
            <w:tcW w:w="1784" w:type="pct"/>
          </w:tcPr>
          <w:p w:rsidR="009B1E3F" w:rsidRPr="0060239E" w:rsidRDefault="009B1E3F" w:rsidP="00101C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1E3F" w:rsidRPr="00005C93" w:rsidTr="009B1E3F">
        <w:trPr>
          <w:trHeight w:val="284"/>
        </w:trPr>
        <w:tc>
          <w:tcPr>
            <w:tcW w:w="407" w:type="pct"/>
          </w:tcPr>
          <w:p w:rsidR="009B1E3F" w:rsidRPr="00005C93" w:rsidRDefault="009B1E3F" w:rsidP="004B6CC2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26" w:type="pct"/>
          </w:tcPr>
          <w:p w:rsidR="009B1E3F" w:rsidRPr="00005C93" w:rsidRDefault="009B1E3F" w:rsidP="00101CBD">
            <w:pPr>
              <w:rPr>
                <w:rFonts w:ascii="Arial" w:hAnsi="Arial" w:cs="Arial"/>
                <w:sz w:val="22"/>
                <w:szCs w:val="22"/>
              </w:rPr>
            </w:pPr>
            <w:r w:rsidRPr="00005C93">
              <w:rPr>
                <w:rFonts w:ascii="Arial" w:hAnsi="Arial" w:cs="Arial"/>
                <w:sz w:val="22"/>
                <w:szCs w:val="22"/>
              </w:rPr>
              <w:t xml:space="preserve">WiFi </w:t>
            </w:r>
          </w:p>
        </w:tc>
        <w:tc>
          <w:tcPr>
            <w:tcW w:w="1784" w:type="pct"/>
          </w:tcPr>
          <w:p w:rsidR="009B1E3F" w:rsidRPr="00005C93" w:rsidRDefault="009B1E3F" w:rsidP="00101CBD">
            <w:pPr>
              <w:rPr>
                <w:rFonts w:ascii="Arial" w:hAnsi="Arial" w:cs="Arial"/>
                <w:sz w:val="22"/>
                <w:szCs w:val="22"/>
              </w:rPr>
            </w:pPr>
            <w:r w:rsidRPr="00005C93">
              <w:rPr>
                <w:rFonts w:ascii="Arial" w:hAnsi="Arial" w:cs="Arial"/>
                <w:sz w:val="22"/>
                <w:szCs w:val="22"/>
              </w:rPr>
              <w:t xml:space="preserve">Wbudowana karta sieciowa, pracująca w standardzie IEEE 802.11 </w:t>
            </w:r>
            <w:r w:rsidRPr="0088113A">
              <w:rPr>
                <w:rFonts w:ascii="Arial" w:hAnsi="Arial" w:cs="Arial"/>
                <w:sz w:val="22"/>
                <w:szCs w:val="22"/>
              </w:rPr>
              <w:t>a/b/g/n/ac</w:t>
            </w:r>
          </w:p>
        </w:tc>
        <w:tc>
          <w:tcPr>
            <w:tcW w:w="1784" w:type="pct"/>
          </w:tcPr>
          <w:p w:rsidR="009B1E3F" w:rsidRPr="00005C93" w:rsidRDefault="009B1E3F" w:rsidP="00101C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1E3F" w:rsidRPr="00005C93" w:rsidTr="009B1E3F">
        <w:trPr>
          <w:trHeight w:val="284"/>
        </w:trPr>
        <w:tc>
          <w:tcPr>
            <w:tcW w:w="407" w:type="pct"/>
          </w:tcPr>
          <w:p w:rsidR="009B1E3F" w:rsidRPr="00005C93" w:rsidRDefault="009B1E3F" w:rsidP="004B6CC2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26" w:type="pct"/>
          </w:tcPr>
          <w:p w:rsidR="009B1E3F" w:rsidRPr="00005C93" w:rsidRDefault="009B1E3F" w:rsidP="00101CBD">
            <w:pPr>
              <w:rPr>
                <w:rFonts w:ascii="Arial" w:hAnsi="Arial" w:cs="Arial"/>
                <w:sz w:val="22"/>
                <w:szCs w:val="22"/>
              </w:rPr>
            </w:pPr>
            <w:r w:rsidRPr="00005C93">
              <w:rPr>
                <w:rFonts w:ascii="Arial" w:hAnsi="Arial" w:cs="Arial"/>
                <w:sz w:val="22"/>
                <w:szCs w:val="22"/>
              </w:rPr>
              <w:t>Urządzenie wskazujące</w:t>
            </w:r>
          </w:p>
        </w:tc>
        <w:tc>
          <w:tcPr>
            <w:tcW w:w="1784" w:type="pct"/>
          </w:tcPr>
          <w:p w:rsidR="009B1E3F" w:rsidRPr="00005C93" w:rsidRDefault="009B1E3F" w:rsidP="00101CB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05C93">
              <w:rPr>
                <w:rFonts w:ascii="Arial" w:hAnsi="Arial" w:cs="Arial"/>
                <w:bCs/>
                <w:sz w:val="22"/>
                <w:szCs w:val="22"/>
              </w:rPr>
              <w:t>TouchPad</w:t>
            </w:r>
          </w:p>
        </w:tc>
        <w:tc>
          <w:tcPr>
            <w:tcW w:w="1784" w:type="pct"/>
          </w:tcPr>
          <w:p w:rsidR="009B1E3F" w:rsidRPr="00005C93" w:rsidRDefault="009B1E3F" w:rsidP="00101CB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B1E3F" w:rsidRPr="00005C93" w:rsidTr="009B1E3F">
        <w:trPr>
          <w:trHeight w:val="284"/>
        </w:trPr>
        <w:tc>
          <w:tcPr>
            <w:tcW w:w="407" w:type="pct"/>
          </w:tcPr>
          <w:p w:rsidR="009B1E3F" w:rsidRPr="00005C93" w:rsidRDefault="009B1E3F" w:rsidP="004B6CC2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26" w:type="pct"/>
          </w:tcPr>
          <w:p w:rsidR="009B1E3F" w:rsidRPr="00005C93" w:rsidRDefault="009B1E3F" w:rsidP="00101CBD">
            <w:pPr>
              <w:rPr>
                <w:rFonts w:ascii="Arial" w:hAnsi="Arial" w:cs="Arial"/>
                <w:sz w:val="22"/>
                <w:szCs w:val="22"/>
              </w:rPr>
            </w:pPr>
            <w:r w:rsidRPr="00005C93">
              <w:rPr>
                <w:rFonts w:ascii="Arial" w:hAnsi="Arial" w:cs="Arial"/>
                <w:sz w:val="22"/>
                <w:szCs w:val="22"/>
              </w:rPr>
              <w:t>Bluetooth</w:t>
            </w:r>
          </w:p>
        </w:tc>
        <w:tc>
          <w:tcPr>
            <w:tcW w:w="1784" w:type="pct"/>
          </w:tcPr>
          <w:p w:rsidR="009B1E3F" w:rsidRPr="00005C93" w:rsidRDefault="009B1E3F" w:rsidP="00101CBD">
            <w:pPr>
              <w:rPr>
                <w:rFonts w:ascii="Arial" w:hAnsi="Arial" w:cs="Arial"/>
                <w:sz w:val="22"/>
                <w:szCs w:val="22"/>
              </w:rPr>
            </w:pPr>
            <w:r w:rsidRPr="00005C93">
              <w:rPr>
                <w:rFonts w:ascii="Arial" w:hAnsi="Arial" w:cs="Arial"/>
                <w:sz w:val="22"/>
                <w:szCs w:val="22"/>
              </w:rPr>
              <w:t xml:space="preserve">Wbudowany moduł Bluetooth </w:t>
            </w:r>
          </w:p>
        </w:tc>
        <w:tc>
          <w:tcPr>
            <w:tcW w:w="1784" w:type="pct"/>
          </w:tcPr>
          <w:p w:rsidR="009B1E3F" w:rsidRPr="00005C93" w:rsidRDefault="009B1E3F" w:rsidP="00101C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1E3F" w:rsidRPr="00005C93" w:rsidTr="009B1E3F">
        <w:trPr>
          <w:trHeight w:val="284"/>
        </w:trPr>
        <w:tc>
          <w:tcPr>
            <w:tcW w:w="407" w:type="pct"/>
          </w:tcPr>
          <w:p w:rsidR="009B1E3F" w:rsidRPr="00005C93" w:rsidRDefault="009B1E3F" w:rsidP="004B6CC2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26" w:type="pct"/>
          </w:tcPr>
          <w:p w:rsidR="009B1E3F" w:rsidRPr="00005C93" w:rsidRDefault="009B1E3F" w:rsidP="00101CBD">
            <w:pPr>
              <w:rPr>
                <w:rFonts w:ascii="Arial" w:hAnsi="Arial" w:cs="Arial"/>
                <w:sz w:val="22"/>
                <w:szCs w:val="22"/>
              </w:rPr>
            </w:pPr>
            <w:r w:rsidRPr="00005C93">
              <w:rPr>
                <w:rFonts w:ascii="Arial" w:hAnsi="Arial" w:cs="Arial"/>
                <w:sz w:val="22"/>
                <w:szCs w:val="22"/>
              </w:rPr>
              <w:t>Czytnik kart pamięci</w:t>
            </w:r>
          </w:p>
        </w:tc>
        <w:tc>
          <w:tcPr>
            <w:tcW w:w="1784" w:type="pct"/>
          </w:tcPr>
          <w:p w:rsidR="009B1E3F" w:rsidRPr="00005C93" w:rsidRDefault="009B1E3F" w:rsidP="007D4BF1">
            <w:pPr>
              <w:rPr>
                <w:rFonts w:ascii="Arial" w:hAnsi="Arial" w:cs="Arial"/>
                <w:sz w:val="22"/>
                <w:szCs w:val="22"/>
              </w:rPr>
            </w:pPr>
            <w:r w:rsidRPr="00005C93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784" w:type="pct"/>
          </w:tcPr>
          <w:p w:rsidR="009B1E3F" w:rsidRPr="00005C93" w:rsidRDefault="009B1E3F" w:rsidP="007D4BF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1E3F" w:rsidRPr="00005C93" w:rsidTr="009B1E3F">
        <w:trPr>
          <w:trHeight w:val="284"/>
        </w:trPr>
        <w:tc>
          <w:tcPr>
            <w:tcW w:w="407" w:type="pct"/>
          </w:tcPr>
          <w:p w:rsidR="009B1E3F" w:rsidRPr="00005C93" w:rsidRDefault="009B1E3F" w:rsidP="004B6CC2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26" w:type="pct"/>
          </w:tcPr>
          <w:p w:rsidR="009B1E3F" w:rsidRPr="00005C93" w:rsidRDefault="009B1E3F" w:rsidP="00101CBD">
            <w:pPr>
              <w:rPr>
                <w:rFonts w:ascii="Arial" w:hAnsi="Arial" w:cs="Arial"/>
                <w:sz w:val="22"/>
                <w:szCs w:val="22"/>
              </w:rPr>
            </w:pPr>
            <w:r w:rsidRPr="00005C93">
              <w:rPr>
                <w:rFonts w:ascii="Arial" w:hAnsi="Arial" w:cs="Arial"/>
                <w:sz w:val="22"/>
                <w:szCs w:val="22"/>
              </w:rPr>
              <w:t>Kamera</w:t>
            </w:r>
          </w:p>
        </w:tc>
        <w:tc>
          <w:tcPr>
            <w:tcW w:w="1784" w:type="pct"/>
          </w:tcPr>
          <w:p w:rsidR="009B1E3F" w:rsidRPr="00005C93" w:rsidRDefault="009B1E3F" w:rsidP="00101CBD">
            <w:pPr>
              <w:rPr>
                <w:rFonts w:ascii="Arial" w:hAnsi="Arial" w:cs="Arial"/>
                <w:sz w:val="22"/>
                <w:szCs w:val="22"/>
              </w:rPr>
            </w:pPr>
            <w:r w:rsidRPr="00005C93">
              <w:rPr>
                <w:rFonts w:ascii="Arial" w:hAnsi="Arial" w:cs="Arial"/>
                <w:sz w:val="22"/>
                <w:szCs w:val="22"/>
              </w:rPr>
              <w:t xml:space="preserve">Wbudowana </w:t>
            </w:r>
          </w:p>
        </w:tc>
        <w:tc>
          <w:tcPr>
            <w:tcW w:w="1784" w:type="pct"/>
          </w:tcPr>
          <w:p w:rsidR="009B1E3F" w:rsidRPr="00005C93" w:rsidRDefault="009B1E3F" w:rsidP="00101C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1E3F" w:rsidRPr="00005C93" w:rsidTr="009B1E3F">
        <w:trPr>
          <w:trHeight w:val="284"/>
        </w:trPr>
        <w:tc>
          <w:tcPr>
            <w:tcW w:w="407" w:type="pct"/>
          </w:tcPr>
          <w:p w:rsidR="009B1E3F" w:rsidRPr="00005C93" w:rsidRDefault="009B1E3F" w:rsidP="004B6CC2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26" w:type="pct"/>
          </w:tcPr>
          <w:p w:rsidR="009B1E3F" w:rsidRPr="00005C93" w:rsidRDefault="009B1E3F" w:rsidP="00101CBD">
            <w:pPr>
              <w:rPr>
                <w:rFonts w:ascii="Arial" w:hAnsi="Arial" w:cs="Arial"/>
                <w:sz w:val="22"/>
                <w:szCs w:val="22"/>
              </w:rPr>
            </w:pPr>
            <w:r w:rsidRPr="00005C93">
              <w:rPr>
                <w:rFonts w:ascii="Arial" w:hAnsi="Arial" w:cs="Arial"/>
                <w:sz w:val="22"/>
                <w:szCs w:val="22"/>
              </w:rPr>
              <w:t>Bateria</w:t>
            </w:r>
          </w:p>
        </w:tc>
        <w:tc>
          <w:tcPr>
            <w:tcW w:w="1784" w:type="pct"/>
          </w:tcPr>
          <w:p w:rsidR="009B1E3F" w:rsidRPr="00005C93" w:rsidRDefault="009B1E3F" w:rsidP="0088113A">
            <w:pPr>
              <w:rPr>
                <w:rFonts w:ascii="Arial" w:hAnsi="Arial" w:cs="Arial"/>
                <w:sz w:val="22"/>
                <w:szCs w:val="22"/>
              </w:rPr>
            </w:pPr>
            <w:r w:rsidRPr="00005C93">
              <w:rPr>
                <w:rFonts w:ascii="Arial" w:hAnsi="Arial" w:cs="Arial"/>
                <w:sz w:val="22"/>
                <w:szCs w:val="22"/>
              </w:rPr>
              <w:t xml:space="preserve">Bateria </w:t>
            </w:r>
            <w:r>
              <w:rPr>
                <w:rFonts w:ascii="Arial" w:hAnsi="Arial" w:cs="Arial"/>
                <w:sz w:val="22"/>
                <w:szCs w:val="22"/>
              </w:rPr>
              <w:t>litowo - polimerowa</w:t>
            </w:r>
            <w:r w:rsidRPr="00005C93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005C93">
              <w:rPr>
                <w:rFonts w:ascii="Arial" w:hAnsi="Arial" w:cs="Arial"/>
                <w:sz w:val="22"/>
                <w:szCs w:val="22"/>
              </w:rPr>
              <w:t xml:space="preserve"> cel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784" w:type="pct"/>
          </w:tcPr>
          <w:p w:rsidR="009B1E3F" w:rsidRPr="00005C93" w:rsidRDefault="009B1E3F" w:rsidP="008811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1E3F" w:rsidRPr="00005C93" w:rsidTr="009B1E3F">
        <w:trPr>
          <w:trHeight w:val="284"/>
        </w:trPr>
        <w:tc>
          <w:tcPr>
            <w:tcW w:w="407" w:type="pct"/>
          </w:tcPr>
          <w:p w:rsidR="009B1E3F" w:rsidRPr="00005C93" w:rsidRDefault="009B1E3F" w:rsidP="004B6CC2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26" w:type="pct"/>
          </w:tcPr>
          <w:p w:rsidR="009B1E3F" w:rsidRPr="00005C93" w:rsidRDefault="009B1E3F" w:rsidP="00101CBD">
            <w:pPr>
              <w:rPr>
                <w:rFonts w:ascii="Arial" w:hAnsi="Arial" w:cs="Arial"/>
                <w:sz w:val="22"/>
                <w:szCs w:val="22"/>
              </w:rPr>
            </w:pPr>
            <w:r w:rsidRPr="00005C93">
              <w:rPr>
                <w:rFonts w:ascii="Arial" w:hAnsi="Arial" w:cs="Arial"/>
                <w:sz w:val="22"/>
                <w:szCs w:val="22"/>
              </w:rPr>
              <w:t>Wyposażenie standardowe</w:t>
            </w:r>
          </w:p>
        </w:tc>
        <w:tc>
          <w:tcPr>
            <w:tcW w:w="1784" w:type="pct"/>
          </w:tcPr>
          <w:p w:rsidR="009B1E3F" w:rsidRPr="00005C93" w:rsidRDefault="009B1E3F" w:rsidP="00101CBD">
            <w:pPr>
              <w:rPr>
                <w:rFonts w:ascii="Arial" w:hAnsi="Arial" w:cs="Arial"/>
                <w:sz w:val="22"/>
                <w:szCs w:val="22"/>
              </w:rPr>
            </w:pPr>
            <w:r w:rsidRPr="00005C93">
              <w:rPr>
                <w:rFonts w:ascii="Arial" w:hAnsi="Arial" w:cs="Arial"/>
                <w:sz w:val="22"/>
                <w:szCs w:val="22"/>
              </w:rPr>
              <w:t>czytnik linii papilarnych, zasilacz sieciowy</w:t>
            </w:r>
          </w:p>
        </w:tc>
        <w:tc>
          <w:tcPr>
            <w:tcW w:w="1784" w:type="pct"/>
          </w:tcPr>
          <w:p w:rsidR="009B1E3F" w:rsidRPr="00005C93" w:rsidRDefault="009B1E3F" w:rsidP="00101C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1E3F" w:rsidRPr="00005C93" w:rsidTr="009B1E3F">
        <w:trPr>
          <w:trHeight w:val="284"/>
        </w:trPr>
        <w:tc>
          <w:tcPr>
            <w:tcW w:w="407" w:type="pct"/>
          </w:tcPr>
          <w:p w:rsidR="009B1E3F" w:rsidRPr="00005C93" w:rsidRDefault="009B1E3F" w:rsidP="004B6CC2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26" w:type="pct"/>
          </w:tcPr>
          <w:p w:rsidR="009B1E3F" w:rsidRPr="00005C93" w:rsidRDefault="009B1E3F" w:rsidP="00101CBD">
            <w:pPr>
              <w:rPr>
                <w:rFonts w:ascii="Arial" w:hAnsi="Arial" w:cs="Arial"/>
                <w:sz w:val="22"/>
                <w:szCs w:val="22"/>
              </w:rPr>
            </w:pPr>
            <w:r w:rsidRPr="00005C93">
              <w:rPr>
                <w:rFonts w:ascii="Arial" w:hAnsi="Arial" w:cs="Arial"/>
                <w:sz w:val="22"/>
                <w:szCs w:val="22"/>
              </w:rPr>
              <w:t>System operacyjny</w:t>
            </w:r>
          </w:p>
        </w:tc>
        <w:tc>
          <w:tcPr>
            <w:tcW w:w="1784" w:type="pct"/>
          </w:tcPr>
          <w:p w:rsidR="009B1E3F" w:rsidRPr="00005C93" w:rsidRDefault="009B1E3F" w:rsidP="00101CBD">
            <w:pPr>
              <w:rPr>
                <w:rFonts w:ascii="Arial" w:hAnsi="Arial" w:cs="Arial"/>
                <w:sz w:val="22"/>
                <w:szCs w:val="22"/>
              </w:rPr>
            </w:pPr>
            <w:r w:rsidRPr="00005C93">
              <w:rPr>
                <w:rFonts w:ascii="Arial" w:hAnsi="Arial" w:cs="Arial"/>
                <w:sz w:val="22"/>
                <w:szCs w:val="22"/>
              </w:rPr>
              <w:tab/>
              <w:t>Microsoft Windows 10 Professional PL 64 bit lub równoważny z bezterminową licencją w ramach wynagrodzenia ofertowego.</w:t>
            </w:r>
          </w:p>
          <w:p w:rsidR="009B1E3F" w:rsidRPr="00005C93" w:rsidRDefault="009B1E3F" w:rsidP="00101CBD">
            <w:pPr>
              <w:rPr>
                <w:rFonts w:ascii="Arial" w:hAnsi="Arial" w:cs="Arial"/>
                <w:sz w:val="22"/>
                <w:szCs w:val="22"/>
              </w:rPr>
            </w:pPr>
            <w:r w:rsidRPr="00005C93">
              <w:rPr>
                <w:rFonts w:ascii="Arial" w:hAnsi="Arial" w:cs="Arial"/>
                <w:sz w:val="22"/>
                <w:szCs w:val="22"/>
              </w:rPr>
              <w:tab/>
              <w:t xml:space="preserve">Za system równoważny Zamawiający uznaje taki, który: </w:t>
            </w:r>
          </w:p>
          <w:p w:rsidR="009B1E3F" w:rsidRPr="00005C93" w:rsidRDefault="009B1E3F" w:rsidP="00101CBD">
            <w:pPr>
              <w:pStyle w:val="Akapitzlist"/>
              <w:numPr>
                <w:ilvl w:val="1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005C93">
              <w:rPr>
                <w:rFonts w:ascii="Arial" w:hAnsi="Arial" w:cs="Arial"/>
                <w:sz w:val="22"/>
                <w:szCs w:val="22"/>
              </w:rPr>
              <w:t>zapewnia pełen zakres dostępu do usług, zasobów i obiektów Active Directory będących w dyspozycji Zamawiającego oraz poprawną współpracę z tymi usługami, zasobami i obiektami.</w:t>
            </w:r>
          </w:p>
          <w:p w:rsidR="009B1E3F" w:rsidRPr="00005C93" w:rsidRDefault="009B1E3F" w:rsidP="00101CBD">
            <w:pPr>
              <w:pStyle w:val="Akapitzlist"/>
              <w:numPr>
                <w:ilvl w:val="1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005C93">
              <w:rPr>
                <w:rFonts w:ascii="Arial" w:hAnsi="Arial" w:cs="Arial"/>
                <w:sz w:val="22"/>
                <w:szCs w:val="22"/>
              </w:rPr>
              <w:t>umożliwia zainstalowanie oraz użytkowanie aplikacji wykorzystywanych przez Zamawiającego: Microsoft Office 2007 i 2010 i 2013 i 2016 aplikacje wykorzystywane w bankowości elektronicznej, aplikacje Java, aplikacje GIS</w:t>
            </w:r>
          </w:p>
          <w:p w:rsidR="009B1E3F" w:rsidRPr="00005C93" w:rsidRDefault="009B1E3F" w:rsidP="00101CBD">
            <w:pPr>
              <w:pStyle w:val="Akapitzlist"/>
              <w:numPr>
                <w:ilvl w:val="1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005C93">
              <w:rPr>
                <w:rFonts w:ascii="Arial" w:hAnsi="Arial" w:cs="Arial"/>
                <w:sz w:val="22"/>
                <w:szCs w:val="22"/>
              </w:rPr>
              <w:t>umożliwia udostępnianie i przejmowanie pulpitu zdalnego.</w:t>
            </w:r>
          </w:p>
          <w:p w:rsidR="009B1E3F" w:rsidRPr="00005C93" w:rsidRDefault="009B1E3F" w:rsidP="00101CBD">
            <w:pPr>
              <w:rPr>
                <w:rFonts w:ascii="Arial" w:hAnsi="Arial" w:cs="Arial"/>
                <w:sz w:val="22"/>
                <w:szCs w:val="22"/>
              </w:rPr>
            </w:pPr>
            <w:r w:rsidRPr="00005C93">
              <w:rPr>
                <w:rFonts w:ascii="Arial" w:hAnsi="Arial" w:cs="Arial"/>
                <w:sz w:val="22"/>
                <w:szCs w:val="22"/>
              </w:rPr>
              <w:tab/>
              <w:t>W przypadku zaoferowania systemu równoważnego wykonawca zobowiązany jest do przeprowadzenia autoryzowanych przez producenta oprogramowania szkoleń dla pracowników Zamawiającego w zakresie obsługi zaoferowanego systemu operacyjnego na poziomie administratora i użytkownika. Szkolenie uznaje się za przeprowadzone po zdobyciu wymaganej przez  pracowników wiedzy potwierdzonej własnoręcznym podpisem.</w:t>
            </w:r>
          </w:p>
          <w:p w:rsidR="009B1E3F" w:rsidRPr="00005C93" w:rsidRDefault="009B1E3F" w:rsidP="00101CBD">
            <w:pPr>
              <w:rPr>
                <w:rFonts w:ascii="Arial" w:hAnsi="Arial" w:cs="Arial"/>
                <w:sz w:val="22"/>
                <w:szCs w:val="22"/>
              </w:rPr>
            </w:pPr>
            <w:r w:rsidRPr="00005C93">
              <w:rPr>
                <w:rFonts w:ascii="Arial" w:hAnsi="Arial" w:cs="Arial"/>
                <w:sz w:val="22"/>
                <w:szCs w:val="22"/>
              </w:rPr>
              <w:tab/>
              <w:t>Uznaje się, że oferta równoważna to taka, która przedstawia przedmiot zamówienia o właściwościach funkcjonalnych i jakościowych takich samych lub zbliżonych do tych, które zostały zakreślone w SIWZ, lecz oznaczonych innym znakiem towarowym, patentem lub pochodzeniem.</w:t>
            </w:r>
          </w:p>
        </w:tc>
        <w:tc>
          <w:tcPr>
            <w:tcW w:w="1784" w:type="pct"/>
          </w:tcPr>
          <w:p w:rsidR="009B1E3F" w:rsidRPr="00005C93" w:rsidRDefault="009B1E3F" w:rsidP="00101C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1E3F" w:rsidRPr="00005C93" w:rsidTr="009B1E3F">
        <w:trPr>
          <w:trHeight w:val="284"/>
        </w:trPr>
        <w:tc>
          <w:tcPr>
            <w:tcW w:w="407" w:type="pct"/>
          </w:tcPr>
          <w:p w:rsidR="009B1E3F" w:rsidRPr="00005C93" w:rsidRDefault="009B1E3F" w:rsidP="004B6CC2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26" w:type="pct"/>
          </w:tcPr>
          <w:p w:rsidR="009B1E3F" w:rsidRPr="00005C93" w:rsidRDefault="009B1E3F" w:rsidP="00101C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Spełnione normy</w:t>
            </w:r>
          </w:p>
        </w:tc>
        <w:tc>
          <w:tcPr>
            <w:tcW w:w="1784" w:type="pct"/>
          </w:tcPr>
          <w:p w:rsidR="009B1E3F" w:rsidRPr="00005C93" w:rsidRDefault="009B1E3F" w:rsidP="00101C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ISO 9000 oraz ISO 14001 dla producenta</w:t>
            </w:r>
          </w:p>
        </w:tc>
        <w:tc>
          <w:tcPr>
            <w:tcW w:w="1784" w:type="pct"/>
          </w:tcPr>
          <w:p w:rsidR="009B1E3F" w:rsidRDefault="009B1E3F" w:rsidP="00101C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1E3F" w:rsidRPr="00B2309B" w:rsidTr="009B1E3F">
        <w:trPr>
          <w:trHeight w:val="284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3F" w:rsidRPr="00005C93" w:rsidRDefault="009B1E3F" w:rsidP="004B6CC2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3F" w:rsidRPr="00005C93" w:rsidRDefault="009B1E3F" w:rsidP="00101CB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05C93">
              <w:rPr>
                <w:rFonts w:ascii="Arial" w:hAnsi="Arial" w:cs="Arial"/>
                <w:bCs/>
                <w:sz w:val="22"/>
                <w:szCs w:val="22"/>
              </w:rPr>
              <w:t>Gwarancja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3F" w:rsidRPr="0060239E" w:rsidRDefault="009B1E3F" w:rsidP="0060239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0239E">
              <w:rPr>
                <w:rFonts w:ascii="Arial" w:hAnsi="Arial" w:cs="Arial"/>
                <w:bCs/>
                <w:sz w:val="22"/>
                <w:szCs w:val="22"/>
              </w:rPr>
              <w:t xml:space="preserve">Na okres co najmniej 48 miesięcy on-site </w:t>
            </w:r>
          </w:p>
          <w:p w:rsidR="009B1E3F" w:rsidRPr="0060239E" w:rsidRDefault="009B1E3F" w:rsidP="0060239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0239E">
              <w:rPr>
                <w:rFonts w:ascii="Arial" w:hAnsi="Arial" w:cs="Arial"/>
                <w:bCs/>
                <w:sz w:val="22"/>
                <w:szCs w:val="22"/>
              </w:rPr>
              <w:t>świadczonej w siedzibie Zamawiającego, chyba że niezbędne będzie naprawa sprzętu w siedzibie producenta, lub autoryzowanym przez niego punkcie serwisowym - wówczas koszt transportu do i z naprawy pokrywa Wykonawca. Czas reakcji  w ciągu  8 godzin roboczych.</w:t>
            </w:r>
          </w:p>
          <w:p w:rsidR="009B1E3F" w:rsidRPr="0060239E" w:rsidRDefault="009B1E3F" w:rsidP="0060239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0239E">
              <w:rPr>
                <w:rFonts w:ascii="Arial" w:hAnsi="Arial" w:cs="Arial"/>
                <w:bCs/>
                <w:sz w:val="22"/>
                <w:szCs w:val="22"/>
              </w:rPr>
              <w:t>W przypadku naprawy trwającej dłużej niż 48 godzin, Zamawiającemu</w:t>
            </w:r>
          </w:p>
          <w:p w:rsidR="009B1E3F" w:rsidRPr="0060239E" w:rsidRDefault="009B1E3F" w:rsidP="0060239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0239E">
              <w:rPr>
                <w:rFonts w:ascii="Arial" w:hAnsi="Arial" w:cs="Arial"/>
                <w:bCs/>
                <w:sz w:val="22"/>
                <w:szCs w:val="22"/>
              </w:rPr>
              <w:t>musi zostać dostarczony komputer zastępczy</w:t>
            </w:r>
          </w:p>
          <w:p w:rsidR="009B1E3F" w:rsidRPr="0060239E" w:rsidRDefault="009B1E3F" w:rsidP="0060239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0239E">
              <w:rPr>
                <w:rFonts w:ascii="Arial" w:hAnsi="Arial" w:cs="Arial"/>
                <w:bCs/>
                <w:sz w:val="22"/>
                <w:szCs w:val="22"/>
              </w:rPr>
              <w:t>Naprawy gwarancyjne urządzeń muszą być realizowane przez</w:t>
            </w:r>
          </w:p>
          <w:p w:rsidR="009B1E3F" w:rsidRPr="0060239E" w:rsidRDefault="009B1E3F" w:rsidP="0060239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0239E">
              <w:rPr>
                <w:rFonts w:ascii="Arial" w:hAnsi="Arial" w:cs="Arial"/>
                <w:bCs/>
                <w:sz w:val="22"/>
                <w:szCs w:val="22"/>
              </w:rPr>
              <w:t>Producenta lub Autoryzowanego Partnera Serwisowego Producenta.</w:t>
            </w:r>
          </w:p>
          <w:p w:rsidR="009B1E3F" w:rsidRPr="0060239E" w:rsidRDefault="009B1E3F" w:rsidP="0060239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0239E">
              <w:rPr>
                <w:rFonts w:ascii="Arial" w:hAnsi="Arial" w:cs="Arial"/>
                <w:bCs/>
                <w:sz w:val="22"/>
                <w:szCs w:val="22"/>
              </w:rPr>
              <w:t>W przypadku awarii dysków twardych dysk pozostaje u Zamawiającego</w:t>
            </w:r>
          </w:p>
          <w:p w:rsidR="009B1E3F" w:rsidRPr="00AA47EE" w:rsidRDefault="009B1E3F" w:rsidP="0060239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0239E">
              <w:rPr>
                <w:rFonts w:ascii="Arial" w:hAnsi="Arial" w:cs="Arial"/>
                <w:bCs/>
                <w:sz w:val="22"/>
                <w:szCs w:val="22"/>
              </w:rPr>
              <w:t>– wymagane jest dołączenie do oferty oświadczenia podmiotu realizującego serwis lub producenta sprzętu o spełnieniu tego warunku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3F" w:rsidRPr="0060239E" w:rsidRDefault="009B1E3F" w:rsidP="0060239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B1E3F" w:rsidRPr="00B2309B" w:rsidTr="009B1E3F">
        <w:trPr>
          <w:trHeight w:val="284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3F" w:rsidRPr="00005C93" w:rsidRDefault="009B1E3F" w:rsidP="004B6CC2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3F" w:rsidRPr="0060239E" w:rsidRDefault="009B1E3F" w:rsidP="0060239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0239E">
              <w:rPr>
                <w:rFonts w:ascii="Arial" w:hAnsi="Arial" w:cs="Arial"/>
                <w:bCs/>
                <w:sz w:val="22"/>
                <w:szCs w:val="22"/>
              </w:rPr>
              <w:t>Wsparcie techniczne</w:t>
            </w:r>
          </w:p>
          <w:p w:rsidR="009B1E3F" w:rsidRPr="0060239E" w:rsidRDefault="009B1E3F" w:rsidP="0060239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0239E">
              <w:rPr>
                <w:rFonts w:ascii="Arial" w:hAnsi="Arial" w:cs="Arial"/>
                <w:bCs/>
                <w:sz w:val="22"/>
                <w:szCs w:val="22"/>
              </w:rPr>
              <w:t>producenta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3F" w:rsidRPr="0060239E" w:rsidRDefault="009B1E3F" w:rsidP="0060239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0239E">
              <w:rPr>
                <w:rFonts w:ascii="Arial" w:hAnsi="Arial" w:cs="Arial"/>
                <w:bCs/>
                <w:sz w:val="22"/>
                <w:szCs w:val="22"/>
              </w:rPr>
              <w:t>Możliwość telefonicznego sprawdzenia konfiguracji sprzętowej komputera oraz warunków gwarancji po podaniu numeru seryjnego bezpośrednio u producenta lub jego przedstawiciela.</w:t>
            </w:r>
          </w:p>
          <w:p w:rsidR="009B1E3F" w:rsidRPr="0060239E" w:rsidRDefault="009B1E3F" w:rsidP="0060239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0239E">
              <w:rPr>
                <w:rFonts w:ascii="Arial" w:hAnsi="Arial" w:cs="Arial"/>
                <w:bCs/>
                <w:sz w:val="22"/>
                <w:szCs w:val="22"/>
              </w:rPr>
              <w:t>Dostęp do najnowszych sterowników i uaktualnień na stronie producenta</w:t>
            </w:r>
          </w:p>
          <w:p w:rsidR="009B1E3F" w:rsidRPr="0060239E" w:rsidRDefault="009B1E3F" w:rsidP="0060239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0239E">
              <w:rPr>
                <w:rFonts w:ascii="Arial" w:hAnsi="Arial" w:cs="Arial"/>
                <w:bCs/>
                <w:sz w:val="22"/>
                <w:szCs w:val="22"/>
              </w:rPr>
              <w:t>laptopa realizowany poprzez podanie na dedykowanej stronie internetowej producenta numeru seryjnego lub modelu komputera – do oferty należy dołączyć link strony.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3F" w:rsidRPr="0060239E" w:rsidRDefault="009B1E3F" w:rsidP="0060239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B1E3F" w:rsidRPr="00886126" w:rsidTr="009B1E3F">
        <w:trPr>
          <w:trHeight w:val="868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3F" w:rsidRPr="00005C93" w:rsidRDefault="009B1E3F" w:rsidP="004B6CC2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3F" w:rsidRPr="00005C93" w:rsidRDefault="009B1E3F" w:rsidP="00101CBD">
            <w:pPr>
              <w:rPr>
                <w:rFonts w:ascii="Arial" w:hAnsi="Arial" w:cs="Arial"/>
                <w:sz w:val="22"/>
                <w:szCs w:val="22"/>
              </w:rPr>
            </w:pPr>
            <w:r w:rsidRPr="00005C93">
              <w:rPr>
                <w:rFonts w:ascii="Arial" w:hAnsi="Arial" w:cs="Arial"/>
                <w:bCs/>
                <w:sz w:val="22"/>
                <w:szCs w:val="22"/>
              </w:rPr>
              <w:t xml:space="preserve">Dodatkowe wyposażenie 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3F" w:rsidRPr="006622E8" w:rsidRDefault="009B1E3F" w:rsidP="006622E8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6622E8">
              <w:rPr>
                <w:rFonts w:ascii="Arial" w:hAnsi="Arial" w:cs="Arial"/>
                <w:bCs/>
                <w:sz w:val="22"/>
                <w:szCs w:val="22"/>
              </w:rPr>
              <w:t>Dedykowana torba, dwie przegrody wewnętrzne, pasek na ramię.</w:t>
            </w:r>
          </w:p>
          <w:p w:rsidR="009B1E3F" w:rsidRPr="006622E8" w:rsidRDefault="009B1E3F" w:rsidP="00954711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6622E8">
              <w:rPr>
                <w:rFonts w:ascii="Arial" w:hAnsi="Arial" w:cs="Arial"/>
                <w:bCs/>
                <w:sz w:val="22"/>
                <w:szCs w:val="22"/>
              </w:rPr>
              <w:t xml:space="preserve">Mysz optyczna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3 przyciskowa </w:t>
            </w:r>
            <w:r w:rsidRPr="006622E8">
              <w:rPr>
                <w:rFonts w:ascii="Arial" w:hAnsi="Arial" w:cs="Arial"/>
                <w:sz w:val="22"/>
                <w:szCs w:val="22"/>
              </w:rPr>
              <w:t>bezprzewodowa z Nano odbiornikiem chowanym w mysz</w:t>
            </w:r>
            <w:r>
              <w:rPr>
                <w:rFonts w:ascii="Arial" w:hAnsi="Arial" w:cs="Arial"/>
                <w:sz w:val="22"/>
                <w:szCs w:val="22"/>
              </w:rPr>
              <w:t xml:space="preserve">, zasięgiem 10m </w:t>
            </w:r>
            <w:r w:rsidRPr="006622E8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zasilana jedną bateria AA w zestawie, gwarancja - </w:t>
            </w:r>
            <w:r w:rsidRPr="00954711">
              <w:rPr>
                <w:rFonts w:ascii="Arial" w:hAnsi="Arial" w:cs="Arial"/>
                <w:sz w:val="22"/>
                <w:szCs w:val="22"/>
              </w:rPr>
              <w:t>36 miesięcy (gwarancja producenta)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2E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B1E3F" w:rsidRDefault="009B1E3F" w:rsidP="00F33080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6622E8">
              <w:rPr>
                <w:rFonts w:ascii="Arial" w:hAnsi="Arial" w:cs="Arial"/>
                <w:sz w:val="22"/>
                <w:szCs w:val="22"/>
              </w:rPr>
              <w:t>Pamięć  zewnętrzna, USB 3.0, min. 16 GB, szyfrowanie 256-bit hardware AES, obudowa z tworzywa sztucznego, wodoodporna,</w:t>
            </w:r>
            <w:r>
              <w:rPr>
                <w:rFonts w:ascii="Arial" w:hAnsi="Arial" w:cs="Arial"/>
                <w:sz w:val="22"/>
                <w:szCs w:val="22"/>
              </w:rPr>
              <w:t xml:space="preserve"> wstrząsoodporna </w:t>
            </w:r>
            <w:r w:rsidRPr="006622E8">
              <w:rPr>
                <w:rFonts w:ascii="Arial" w:hAnsi="Arial" w:cs="Arial"/>
                <w:sz w:val="22"/>
                <w:szCs w:val="22"/>
              </w:rPr>
              <w:t xml:space="preserve"> dioda sygnalizująca pracę, Plug&amp;Play, wbudowane fizyczne klawisze, gwarancja 60 miesięcy</w:t>
            </w:r>
          </w:p>
          <w:p w:rsidR="009B1E3F" w:rsidRPr="002A5875" w:rsidRDefault="009B1E3F" w:rsidP="00F33080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Router GSM, </w:t>
            </w:r>
            <w:r w:rsidRPr="007258D3">
              <w:rPr>
                <w:rFonts w:ascii="Arial" w:hAnsi="Arial" w:cs="Arial"/>
                <w:bCs/>
                <w:sz w:val="22"/>
                <w:szCs w:val="22"/>
              </w:rPr>
              <w:t>3G, 4G/LTE ,</w:t>
            </w:r>
            <w:r w:rsidRPr="007258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258D3">
              <w:rPr>
                <w:rFonts w:ascii="Arial" w:hAnsi="Arial" w:cs="Arial"/>
                <w:bCs/>
                <w:sz w:val="22"/>
                <w:szCs w:val="22"/>
              </w:rPr>
              <w:t xml:space="preserve">Wi-Fi 4 (802.11b/g/n), gniazdo SIM, gniazdo microUSB, pamięć RAM 128Mb, antena wbudowana, </w:t>
            </w:r>
            <w:r w:rsidRPr="00943325"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  <w:t xml:space="preserve">akumulator wbudowany 1500 mAh, wymiary 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  <w:t>grubość do 14mm</w:t>
            </w:r>
            <w:r w:rsidRPr="00943325"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  <w:t xml:space="preserve">, 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  <w:t xml:space="preserve">  </w:t>
            </w:r>
            <w:r w:rsidRPr="00943325"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  <w:t>kolor czarny, gwarancja 24 miesiące.</w:t>
            </w:r>
          </w:p>
          <w:p w:rsidR="009B1E3F" w:rsidRPr="007258D3" w:rsidRDefault="009B1E3F" w:rsidP="00F33080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  <w:t>Napęd DVD zewnętrzny USB 2.0 waga do 220g wysokość do 13,5mm</w:t>
            </w:r>
          </w:p>
          <w:p w:rsidR="009B1E3F" w:rsidRPr="004D242D" w:rsidRDefault="009B1E3F" w:rsidP="007529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3F" w:rsidRPr="006622E8" w:rsidRDefault="009B1E3F" w:rsidP="006622E8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581D67" w:rsidRPr="004D242D" w:rsidRDefault="00581D67" w:rsidP="00581D67">
      <w:pPr>
        <w:jc w:val="center"/>
        <w:rPr>
          <w:rFonts w:ascii="Arial" w:hAnsi="Arial" w:cs="Arial"/>
          <w:b/>
          <w:sz w:val="32"/>
          <w:szCs w:val="32"/>
        </w:rPr>
      </w:pPr>
    </w:p>
    <w:p w:rsidR="004B6CC2" w:rsidRPr="00005C93" w:rsidRDefault="004B6CC2" w:rsidP="004B6CC2">
      <w:pPr>
        <w:suppressAutoHyphens/>
        <w:jc w:val="center"/>
        <w:rPr>
          <w:rFonts w:ascii="Arial" w:hAnsi="Arial" w:cs="Arial"/>
          <w:lang w:eastAsia="zh-CN"/>
        </w:rPr>
      </w:pPr>
    </w:p>
    <w:p w:rsidR="00134A2E" w:rsidRDefault="00134A2E" w:rsidP="004B6CC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4B6CC2" w:rsidRPr="00005C93">
        <w:rPr>
          <w:rFonts w:ascii="Arial" w:hAnsi="Arial" w:cs="Arial"/>
          <w:b/>
          <w:sz w:val="32"/>
          <w:szCs w:val="32"/>
        </w:rPr>
        <w:t xml:space="preserve">. Licencje  na oprogramowanie – </w:t>
      </w:r>
    </w:p>
    <w:p w:rsidR="004B6CC2" w:rsidRPr="00005C93" w:rsidRDefault="004B6CC2" w:rsidP="004B6CC2">
      <w:pPr>
        <w:jc w:val="center"/>
        <w:rPr>
          <w:rFonts w:ascii="Arial" w:hAnsi="Arial" w:cs="Arial"/>
          <w:b/>
          <w:sz w:val="32"/>
          <w:szCs w:val="32"/>
        </w:rPr>
      </w:pPr>
      <w:r w:rsidRPr="00005C93">
        <w:rPr>
          <w:rFonts w:ascii="Arial" w:hAnsi="Arial" w:cs="Arial"/>
          <w:b/>
          <w:sz w:val="32"/>
          <w:szCs w:val="32"/>
        </w:rPr>
        <w:t>zi</w:t>
      </w:r>
      <w:r w:rsidR="00134A2E">
        <w:rPr>
          <w:rFonts w:ascii="Arial" w:hAnsi="Arial" w:cs="Arial"/>
          <w:b/>
          <w:sz w:val="32"/>
          <w:szCs w:val="32"/>
        </w:rPr>
        <w:t xml:space="preserve">ntegrowane aplikacje biurowe – </w:t>
      </w:r>
      <w:r w:rsidRPr="00005C93">
        <w:rPr>
          <w:rFonts w:ascii="Arial" w:hAnsi="Arial" w:cs="Arial"/>
          <w:b/>
          <w:sz w:val="32"/>
          <w:szCs w:val="32"/>
        </w:rPr>
        <w:t xml:space="preserve"> </w:t>
      </w:r>
      <w:r w:rsidR="00743683">
        <w:rPr>
          <w:rFonts w:ascii="Arial" w:hAnsi="Arial" w:cs="Arial"/>
          <w:b/>
          <w:sz w:val="32"/>
          <w:szCs w:val="32"/>
        </w:rPr>
        <w:t>13</w:t>
      </w:r>
      <w:r w:rsidR="00F33080">
        <w:rPr>
          <w:rFonts w:ascii="Arial" w:hAnsi="Arial" w:cs="Arial"/>
          <w:b/>
          <w:sz w:val="32"/>
          <w:szCs w:val="32"/>
        </w:rPr>
        <w:t xml:space="preserve"> </w:t>
      </w:r>
      <w:r w:rsidRPr="00005C93">
        <w:rPr>
          <w:rFonts w:ascii="Arial" w:hAnsi="Arial" w:cs="Arial"/>
          <w:b/>
          <w:sz w:val="32"/>
          <w:szCs w:val="32"/>
        </w:rPr>
        <w:t>szt.</w:t>
      </w:r>
    </w:p>
    <w:p w:rsidR="004B6CC2" w:rsidRPr="00005C93" w:rsidRDefault="004B6CC2" w:rsidP="004B6CC2">
      <w:pPr>
        <w:pStyle w:val="Tekstpodstawowy"/>
        <w:spacing w:before="240" w:line="360" w:lineRule="auto"/>
        <w:contextualSpacing/>
        <w:rPr>
          <w:rFonts w:ascii="Arial" w:hAnsi="Arial" w:cs="Arial"/>
          <w:b/>
          <w:sz w:val="22"/>
          <w:szCs w:val="22"/>
        </w:rPr>
      </w:pPr>
      <w:r w:rsidRPr="00005C93">
        <w:rPr>
          <w:rFonts w:ascii="Arial" w:hAnsi="Arial" w:cs="Arial"/>
          <w:b/>
          <w:sz w:val="22"/>
          <w:szCs w:val="22"/>
        </w:rPr>
        <w:t>Producent ……………………………………………………………………………………………….</w:t>
      </w:r>
    </w:p>
    <w:p w:rsidR="004B6CC2" w:rsidRPr="00005C93" w:rsidRDefault="004B6CC2" w:rsidP="004B6CC2">
      <w:pPr>
        <w:spacing w:after="120" w:line="360" w:lineRule="auto"/>
        <w:contextualSpacing/>
        <w:rPr>
          <w:rFonts w:ascii="Arial" w:hAnsi="Arial" w:cs="Arial"/>
          <w:b/>
        </w:rPr>
      </w:pPr>
      <w:r w:rsidRPr="00005C93">
        <w:rPr>
          <w:rFonts w:ascii="Arial" w:hAnsi="Arial" w:cs="Arial"/>
          <w:b/>
        </w:rPr>
        <w:t>Nazwa programu ………………………………………………………………………………………………...</w:t>
      </w:r>
    </w:p>
    <w:p w:rsidR="004B6CC2" w:rsidRPr="00005C93" w:rsidRDefault="004B6CC2" w:rsidP="004B6CC2">
      <w:pPr>
        <w:pStyle w:val="Tekstpodstawowy"/>
        <w:spacing w:before="240"/>
        <w:ind w:left="360"/>
        <w:jc w:val="center"/>
        <w:rPr>
          <w:rFonts w:ascii="Arial" w:hAnsi="Arial" w:cs="Arial"/>
        </w:rPr>
      </w:pPr>
      <w:r w:rsidRPr="00005C93">
        <w:rPr>
          <w:rFonts w:ascii="Arial" w:hAnsi="Arial" w:cs="Arial"/>
        </w:rPr>
        <w:t>Wymagania techniczne</w:t>
      </w:r>
      <w:r w:rsidR="007D68EC" w:rsidRPr="00005C93">
        <w:rPr>
          <w:rFonts w:ascii="Arial" w:hAnsi="Arial" w:cs="Arial"/>
        </w:rPr>
        <w:t>,</w:t>
      </w:r>
      <w:r w:rsidRPr="00005C93">
        <w:rPr>
          <w:rFonts w:ascii="Arial" w:hAnsi="Arial" w:cs="Arial"/>
        </w:rPr>
        <w:t xml:space="preserve"> które musi spełniać </w:t>
      </w:r>
      <w:r w:rsidR="007D68EC" w:rsidRPr="00005C93">
        <w:rPr>
          <w:rFonts w:ascii="Arial" w:hAnsi="Arial" w:cs="Arial"/>
        </w:rPr>
        <w:t>oprogramowanie</w:t>
      </w:r>
      <w:r w:rsidRPr="00005C93">
        <w:rPr>
          <w:rFonts w:ascii="Arial" w:hAnsi="Arial" w:cs="Arial"/>
        </w:rPr>
        <w:t>:</w:t>
      </w:r>
    </w:p>
    <w:p w:rsidR="004B6CC2" w:rsidRPr="00005C93" w:rsidRDefault="004B6CC2" w:rsidP="004B6CC2">
      <w:pPr>
        <w:pStyle w:val="Tekstpodstawowy"/>
        <w:spacing w:before="240"/>
        <w:ind w:left="360"/>
        <w:jc w:val="center"/>
        <w:rPr>
          <w:rFonts w:ascii="Arial" w:hAnsi="Arial" w:cs="Arial"/>
        </w:rPr>
      </w:pPr>
    </w:p>
    <w:tbl>
      <w:tblPr>
        <w:tblW w:w="14599" w:type="dxa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"/>
        <w:gridCol w:w="1843"/>
        <w:gridCol w:w="5953"/>
        <w:gridCol w:w="5953"/>
      </w:tblGrid>
      <w:tr w:rsidR="009B1E3F" w:rsidRPr="00005C93" w:rsidTr="009B1E3F">
        <w:trPr>
          <w:trHeight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E3F" w:rsidRPr="00005C93" w:rsidRDefault="009B1E3F" w:rsidP="007D68EC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05C9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E3F" w:rsidRPr="00005C93" w:rsidRDefault="009B1E3F" w:rsidP="007D68E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05C93">
              <w:rPr>
                <w:rFonts w:ascii="Arial" w:hAnsi="Arial" w:cs="Arial"/>
                <w:b/>
                <w:sz w:val="22"/>
                <w:szCs w:val="22"/>
              </w:rPr>
              <w:t>Cecha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E3F" w:rsidRPr="00005C93" w:rsidRDefault="009B1E3F" w:rsidP="007D68EC">
            <w:pPr>
              <w:ind w:left="-7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05C93">
              <w:rPr>
                <w:rFonts w:ascii="Arial" w:hAnsi="Arial" w:cs="Arial"/>
                <w:b/>
                <w:sz w:val="22"/>
                <w:szCs w:val="22"/>
              </w:rPr>
              <w:t xml:space="preserve">Wymagane minimalne parametry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E3F" w:rsidRPr="00005C93" w:rsidRDefault="009B1E3F" w:rsidP="009B1E3F">
            <w:pPr>
              <w:ind w:left="10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Parametry oferowane</w:t>
            </w:r>
          </w:p>
        </w:tc>
      </w:tr>
      <w:tr w:rsidR="009B1E3F" w:rsidRPr="00005C93" w:rsidTr="009B1E3F">
        <w:trPr>
          <w:trHeight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E3F" w:rsidRPr="00005C93" w:rsidRDefault="009B1E3F" w:rsidP="00005C93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E3F" w:rsidRPr="00005C93" w:rsidRDefault="009B1E3F" w:rsidP="007D68EC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Nazwa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E3F" w:rsidRPr="00005C93" w:rsidRDefault="009B1E3F" w:rsidP="007D68EC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Licencje na oprogramowanie biurowe</w:t>
            </w:r>
          </w:p>
          <w:p w:rsidR="009B1E3F" w:rsidRPr="00005C93" w:rsidRDefault="009B1E3F" w:rsidP="00F33080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 xml:space="preserve">pakiet oprogramowania biurowego </w:t>
            </w:r>
            <w:r w:rsidRPr="00005C93">
              <w:rPr>
                <w:rFonts w:ascii="Arial" w:hAnsi="Arial" w:cs="Arial"/>
                <w:b/>
              </w:rPr>
              <w:t xml:space="preserve">- nie gorszych niż - </w:t>
            </w:r>
            <w:r w:rsidRPr="00005C93">
              <w:rPr>
                <w:rFonts w:ascii="Arial" w:hAnsi="Arial" w:cs="Arial"/>
                <w:bCs/>
              </w:rPr>
              <w:t>Microsoft Office 201</w:t>
            </w:r>
            <w:r>
              <w:rPr>
                <w:rFonts w:ascii="Arial" w:hAnsi="Arial" w:cs="Arial"/>
                <w:bCs/>
              </w:rPr>
              <w:t>9</w:t>
            </w:r>
            <w:r w:rsidRPr="00005C93">
              <w:rPr>
                <w:rFonts w:ascii="Arial" w:hAnsi="Arial" w:cs="Arial"/>
                <w:bCs/>
              </w:rPr>
              <w:t xml:space="preserve"> Standard GOV PL </w:t>
            </w:r>
            <w:r w:rsidRPr="00005C93">
              <w:rPr>
                <w:rFonts w:ascii="Arial" w:hAnsi="Arial" w:cs="Arial"/>
                <w:b/>
              </w:rPr>
              <w:t>lub równoważnych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E3F" w:rsidRPr="00005C93" w:rsidRDefault="009B1E3F" w:rsidP="007D68EC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9B1E3F" w:rsidRPr="00005C93" w:rsidTr="009B1E3F">
        <w:trPr>
          <w:trHeight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E3F" w:rsidRPr="00005C93" w:rsidRDefault="009B1E3F" w:rsidP="00005C93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E3F" w:rsidRPr="00005C93" w:rsidRDefault="009B1E3F" w:rsidP="007D68EC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Zasada</w:t>
            </w:r>
          </w:p>
          <w:p w:rsidR="009B1E3F" w:rsidRPr="00005C93" w:rsidRDefault="009B1E3F" w:rsidP="007D68EC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równoważności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E3F" w:rsidRPr="00005C93" w:rsidRDefault="009B1E3F" w:rsidP="007D68EC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Zamawiający dopuszcza możliwość zaoferowania równoważnego przedmiotu zamówienia. Za równoważny przedmiot zamówienia Zamawiający uzna produkt o cechach zgodnych lub lepszych niż posiada produkt określony w poniższym Formularzu ofertowo-cenowym (wg parametrów katalogowych). W przypadku zaproponowania produktu równoważnego Wykonawca dołączy do oferty opis i dane techniczne umożliwiające jego porównanie z parametrami katalogowymi przedmiotu zamówienia. Dodatkowo, Zamawiający zastrzega sobie możliwość weryfikacji funkcjonalności i wydajności zaoferowanego produktu poprzez wezwanie Wykonawców do przedstawienia demonstracyjnych egzemplarzy zaproponowanego produktu. Oprogramowanie testowe należy dostarczyć w 3 dni robocze od dnia wezwania pod rygorem odrzucenia oferty.</w:t>
            </w:r>
          </w:p>
          <w:p w:rsidR="009B1E3F" w:rsidRPr="00005C93" w:rsidRDefault="009B1E3F" w:rsidP="007D68EC">
            <w:pPr>
              <w:jc w:val="both"/>
              <w:rPr>
                <w:rFonts w:ascii="Arial" w:hAnsi="Arial" w:cs="Arial"/>
                <w:bCs/>
              </w:rPr>
            </w:pPr>
          </w:p>
          <w:p w:rsidR="009B1E3F" w:rsidRPr="00005C93" w:rsidRDefault="009B1E3F" w:rsidP="007D68EC">
            <w:pPr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/>
              </w:rPr>
              <w:t>Równoważność produktu oznacza:</w:t>
            </w:r>
            <w:r w:rsidRPr="00005C93">
              <w:rPr>
                <w:rFonts w:ascii="Arial" w:hAnsi="Arial" w:cs="Arial"/>
                <w:b/>
              </w:rPr>
              <w:br/>
            </w:r>
            <w:r w:rsidRPr="00005C93">
              <w:rPr>
                <w:rFonts w:ascii="Arial" w:hAnsi="Arial" w:cs="Arial"/>
                <w:bCs/>
              </w:rPr>
              <w:t>Natywną obsługę formatów Microsoft m.in. csv, rtf, doc, docx, xls, xlsx, ppt, pptx, (m.in.: tworzenie, edycja, komentowanie, śledzenia postępów/zmian, porównywanie, wykazywanie różnic, zatwierdzanie, łączenie, wyszukiwanie, eksportowanie, udostępnianie online, zabezpieczanie hasłem, szyfrowanie, porównanie (z podświetleniem różnic), eksport danych z/do pdf (z zachowaniem układu, czcionek, formatowania i tabel), edycja plików pdf (co najmniej: akapity, listy i tabele). Możliwość współpracy z Microsoft Sharepoint (integracja na poziomie publikacji bezpośrednio z aplikacji). Obsługa zasad grupy (Group Policy). Możliwość aktywacji zbiorczej. Wsparcie dla uruchamiania jako usług terminalowych. Przygotowanie dokumentów pakietu biurowego do publikacji cyfrowej i druku w wysokiej jakości (do sieci Internet - HTML i PDF). Możliwość wklejania dźwięku, plików wideo oraz ich odtwarzanie bezpośrednio z aplikacji (w szczególności plików typu: mp4 oraz mov). Wparcie tworzenia dokumentów dla osób niepełnosprawnych (sprawdzanie i dostosowywanie dostępności dokumentów, m.in. poprawianie czytelności dokumentu, kontrast, wielkość liter, rodzaj czcionek). Tworzenie i edycja interaktywnych formularzy. Możliwość wykonywania wielu zautomatyzowanych działań i operacji (obsługa języka skryptowego). Obsługa makr i skryptów VBA napisanych dla aplikacji Word i Excel z pakietów Microsoft Office 2000-2013. Obsługa certyfikatów kwalifikowanych (podpisów elektronicznych) i certyfikatów niekwalifikowanych. Pełna zgodność z dokumentami stworzonymi w poprzednich wersjach oprogramowania Microsoft Office 2000-2013 (bez istotnych zmian w układzie dokumentu, poprawne wyświetlanie i edycja wszelkich typów treści).</w:t>
            </w:r>
          </w:p>
          <w:p w:rsidR="009B1E3F" w:rsidRPr="00005C93" w:rsidRDefault="009B1E3F" w:rsidP="007D68EC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Równoważny pakiet biurowy powinien być wspierany przez producentów (wymagane oświadczenia producentów w przypadku zaoferowania oprogramowania równoważnego) następujących aplikacji i w pełni z nim współpracować: Districtus Korelacja, SelWIN Sputnik. Oprogramowanie współpracujące z systemami operacyjnymi: Microsoft Windows XP (dopuszczalnie z wykorzystaniem downgrade-u), Microsoft Windows 7/ 8/ 8.1/ 10.</w:t>
            </w:r>
          </w:p>
          <w:p w:rsidR="009B1E3F" w:rsidRPr="00005C93" w:rsidRDefault="009B1E3F" w:rsidP="007D68EC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Równoważny pakiet biurowy musi dostarczać funkcjonalność oferowaną przez oprogramowanie pakietu:</w:t>
            </w:r>
          </w:p>
          <w:p w:rsidR="009B1E3F" w:rsidRPr="00005C93" w:rsidRDefault="009B1E3F" w:rsidP="007D68EC">
            <w:pPr>
              <w:jc w:val="both"/>
              <w:rPr>
                <w:rFonts w:ascii="Arial" w:hAnsi="Arial" w:cs="Arial"/>
                <w:bCs/>
                <w:lang w:val="en-US"/>
              </w:rPr>
            </w:pPr>
            <w:r w:rsidRPr="00005C93">
              <w:rPr>
                <w:rFonts w:ascii="Arial" w:hAnsi="Arial" w:cs="Arial"/>
                <w:bCs/>
                <w:lang w:val="en-US"/>
              </w:rPr>
              <w:t>MS Office 2016 Standard: Outlook, OneNote, Publisher, Excel, Word, PowerPoint.</w:t>
            </w:r>
          </w:p>
          <w:p w:rsidR="009B1E3F" w:rsidRPr="00005C93" w:rsidRDefault="009B1E3F" w:rsidP="007D68EC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Pakiet biurowy musi spełniać następujące wymagania poprzez wbudowane mechanizmy, bez użycia dodatkowych aplikacji:</w:t>
            </w:r>
          </w:p>
          <w:p w:rsidR="009B1E3F" w:rsidRPr="00005C93" w:rsidRDefault="009B1E3F" w:rsidP="007D68EC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Dostępność pakietu w wersjach 32-bit oraz 64-bit umożliwiającej wykorzystanie ponad 2 GB przestrzeni adresowej,</w:t>
            </w:r>
          </w:p>
          <w:p w:rsidR="009B1E3F" w:rsidRPr="00005C93" w:rsidRDefault="009B1E3F" w:rsidP="007D68EC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Wymagania odnośnie interfejsu użytkownika:</w:t>
            </w:r>
          </w:p>
          <w:p w:rsidR="009B1E3F" w:rsidRPr="00005C93" w:rsidRDefault="009B1E3F" w:rsidP="007D68EC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Pełna polska wersja językowa interfejsu użytkownika.</w:t>
            </w:r>
          </w:p>
          <w:p w:rsidR="009B1E3F" w:rsidRPr="00005C93" w:rsidRDefault="009B1E3F" w:rsidP="007D68EC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Prostota i intuicyjność obsługi, pozwalająca na pracę osobom nieposiadającym umiejętności technicznych.</w:t>
            </w:r>
          </w:p>
          <w:p w:rsidR="009B1E3F" w:rsidRPr="00005C93" w:rsidRDefault="009B1E3F" w:rsidP="007D68EC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Wbudowany system pomocy</w:t>
            </w:r>
          </w:p>
          <w:p w:rsidR="009B1E3F" w:rsidRPr="00005C93" w:rsidRDefault="009B1E3F" w:rsidP="007D68EC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Oprogramowanie musi umożliwiać tworzenie i edycję dokumentów elektronicznych w ustalonym formacie, który spełnia następujące warunki:</w:t>
            </w:r>
          </w:p>
          <w:p w:rsidR="009B1E3F" w:rsidRPr="00005C93" w:rsidRDefault="009B1E3F" w:rsidP="007D68EC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posiada kompletny i publicznie dostępny opis formatu,</w:t>
            </w:r>
          </w:p>
          <w:p w:rsidR="009B1E3F" w:rsidRPr="00005C93" w:rsidRDefault="009B1E3F" w:rsidP="007D68EC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ma zdefiniowany układ informacji w postaci XML zgodnie z Załącznikiem 2 Rozporządzenia Rady Ministrów z dnia 12 kwietnia 2012 r. w sprawie Krajowych Ram Interoperacyjności, minimalnych wymagań dla rejestrów publicznych i wymiany informacji w postaci elektronicznej oraz minimalnych wymagań dla systemów teleinformatycznych (Dz.U. 2012, poz. 526),</w:t>
            </w:r>
          </w:p>
          <w:p w:rsidR="009B1E3F" w:rsidRPr="00005C93" w:rsidRDefault="009B1E3F" w:rsidP="007D68EC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Pozwala zapisywać dokumenty w formacie XML.</w:t>
            </w:r>
          </w:p>
          <w:p w:rsidR="009B1E3F" w:rsidRPr="00005C93" w:rsidRDefault="009B1E3F" w:rsidP="007D68EC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Oprogramowanie musi umożliwiać dostosowanie dokumentów i szablonów do potrzeb instytucji.</w:t>
            </w:r>
          </w:p>
          <w:p w:rsidR="009B1E3F" w:rsidRPr="00005C93" w:rsidRDefault="009B1E3F" w:rsidP="007D68EC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W skład oprogramowania muszą wchodzić narzędzia programistyczne umożliwiające automatyzację pracy i wymianę danych pomiędzy dokumentami i aplikacjami (język makropoleceń, język skryptowy).</w:t>
            </w:r>
          </w:p>
          <w:p w:rsidR="009B1E3F" w:rsidRPr="00005C93" w:rsidRDefault="009B1E3F" w:rsidP="007D68EC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Do aplikacji musi być dostępna pełna dokumentacja w języku polskim.</w:t>
            </w:r>
          </w:p>
          <w:p w:rsidR="009B1E3F" w:rsidRPr="00005C93" w:rsidRDefault="009B1E3F" w:rsidP="007D68EC">
            <w:pPr>
              <w:jc w:val="both"/>
              <w:rPr>
                <w:rFonts w:ascii="Arial" w:hAnsi="Arial" w:cs="Arial"/>
                <w:bCs/>
              </w:rPr>
            </w:pPr>
          </w:p>
          <w:p w:rsidR="009B1E3F" w:rsidRPr="00005C93" w:rsidRDefault="009B1E3F" w:rsidP="007D68EC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Pakiet zintegrowanych aplikacji biurowych musi zawierać:</w:t>
            </w:r>
          </w:p>
          <w:p w:rsidR="009B1E3F" w:rsidRPr="00005C93" w:rsidRDefault="009B1E3F" w:rsidP="007D68EC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Edytor tekstów</w:t>
            </w:r>
          </w:p>
          <w:p w:rsidR="009B1E3F" w:rsidRPr="00005C93" w:rsidRDefault="009B1E3F" w:rsidP="007D68EC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Arkusz kalkulacyjny</w:t>
            </w:r>
          </w:p>
          <w:p w:rsidR="009B1E3F" w:rsidRPr="00005C93" w:rsidRDefault="009B1E3F" w:rsidP="007D68EC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Narzędzie do przygotowywania i prowadzenia prezentacji</w:t>
            </w:r>
          </w:p>
          <w:p w:rsidR="009B1E3F" w:rsidRPr="00005C93" w:rsidRDefault="009B1E3F" w:rsidP="007D68EC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Narzędzie do tworzenia drukowanych materiałów informacyjnych</w:t>
            </w:r>
          </w:p>
          <w:p w:rsidR="009B1E3F" w:rsidRPr="00005C93" w:rsidRDefault="009B1E3F" w:rsidP="007D68EC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Narzędzie do zarządzania informacją prywatą (pocztą elektroniczną, kalendarzem, kontaktami i zadaniami)</w:t>
            </w:r>
          </w:p>
          <w:p w:rsidR="009B1E3F" w:rsidRPr="00005C93" w:rsidRDefault="009B1E3F" w:rsidP="007D68EC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Narzędzie do tworzenia notatek przy pomocy klawiatury lub notatek odręcznych na ekra</w:t>
            </w:r>
            <w:r>
              <w:rPr>
                <w:rFonts w:ascii="Arial" w:hAnsi="Arial" w:cs="Arial"/>
                <w:bCs/>
              </w:rPr>
              <w:t xml:space="preserve">nie urządzenia typu tablet PC z </w:t>
            </w:r>
            <w:r w:rsidRPr="00005C93">
              <w:rPr>
                <w:rFonts w:ascii="Arial" w:hAnsi="Arial" w:cs="Arial"/>
                <w:bCs/>
              </w:rPr>
              <w:t>mechanizmem OCR.</w:t>
            </w:r>
          </w:p>
          <w:p w:rsidR="009B1E3F" w:rsidRPr="00005C93" w:rsidRDefault="009B1E3F" w:rsidP="007D68EC">
            <w:pPr>
              <w:jc w:val="both"/>
              <w:rPr>
                <w:rFonts w:ascii="Arial" w:hAnsi="Arial" w:cs="Arial"/>
                <w:bCs/>
              </w:rPr>
            </w:pPr>
          </w:p>
          <w:p w:rsidR="009B1E3F" w:rsidRPr="00005C93" w:rsidRDefault="009B1E3F" w:rsidP="007D68EC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Edytor tekstów musi umożliwiać:</w:t>
            </w:r>
          </w:p>
          <w:p w:rsidR="009B1E3F" w:rsidRPr="00005C93" w:rsidRDefault="009B1E3F" w:rsidP="007D68EC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 xml:space="preserve">Edycję i formatowanie tekstu w języku polskim </w:t>
            </w:r>
            <w:r>
              <w:rPr>
                <w:rFonts w:ascii="Arial" w:hAnsi="Arial" w:cs="Arial"/>
                <w:bCs/>
              </w:rPr>
              <w:t xml:space="preserve">wraz z obsługą języka polskiego </w:t>
            </w:r>
            <w:r w:rsidRPr="00005C93">
              <w:rPr>
                <w:rFonts w:ascii="Arial" w:hAnsi="Arial" w:cs="Arial"/>
                <w:bCs/>
              </w:rPr>
              <w:t>w</w:t>
            </w:r>
            <w:r>
              <w:rPr>
                <w:rFonts w:ascii="Arial" w:hAnsi="Arial" w:cs="Arial"/>
                <w:bCs/>
              </w:rPr>
              <w:t xml:space="preserve"> zakresie sprawdzania pisowni i </w:t>
            </w:r>
            <w:r w:rsidRPr="00005C93">
              <w:rPr>
                <w:rFonts w:ascii="Arial" w:hAnsi="Arial" w:cs="Arial"/>
                <w:bCs/>
              </w:rPr>
              <w:t>poprawności gramatycznej oraz funkcjonalnością słownika wyrazów bliskoznacznych i autokorekty.</w:t>
            </w:r>
          </w:p>
          <w:p w:rsidR="009B1E3F" w:rsidRPr="00005C93" w:rsidRDefault="009B1E3F" w:rsidP="007D68EC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Wstawianie oraz formatowanie tabel.</w:t>
            </w:r>
          </w:p>
          <w:p w:rsidR="009B1E3F" w:rsidRPr="00005C93" w:rsidRDefault="009B1E3F" w:rsidP="007D68EC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Wstawianie oraz formatowanie obiektów graficznych.</w:t>
            </w:r>
          </w:p>
          <w:p w:rsidR="009B1E3F" w:rsidRPr="00005C93" w:rsidRDefault="009B1E3F" w:rsidP="007D68EC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Wstawianie wykresów i tabel z arkusza kalkulacyjnego (wliczając tabele przestawne).</w:t>
            </w:r>
          </w:p>
          <w:p w:rsidR="009B1E3F" w:rsidRPr="00005C93" w:rsidRDefault="009B1E3F" w:rsidP="007D68EC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Automatyczne numerowanie rozdziałów, punktów, akapitów, tabel i rysunków.</w:t>
            </w:r>
          </w:p>
          <w:p w:rsidR="009B1E3F" w:rsidRPr="00005C93" w:rsidRDefault="009B1E3F" w:rsidP="007D68EC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Automatyczne tworzenie spisów treści.</w:t>
            </w:r>
          </w:p>
          <w:p w:rsidR="009B1E3F" w:rsidRPr="00005C93" w:rsidRDefault="009B1E3F" w:rsidP="007D68EC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Formatowanie nagłówków i stopek stron.</w:t>
            </w:r>
          </w:p>
          <w:p w:rsidR="009B1E3F" w:rsidRPr="00005C93" w:rsidRDefault="009B1E3F" w:rsidP="007D68EC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Śledzenie i porównywanie zmian wprowadzonych przez użytkowników w dokumencie.</w:t>
            </w:r>
          </w:p>
          <w:p w:rsidR="009B1E3F" w:rsidRPr="00005C93" w:rsidRDefault="009B1E3F" w:rsidP="007D68EC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Nagrywanie, tworzenie i edycję makr automatyzujących wykonywanie czynności.</w:t>
            </w:r>
          </w:p>
          <w:p w:rsidR="009B1E3F" w:rsidRPr="00005C93" w:rsidRDefault="009B1E3F" w:rsidP="007D68EC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Określenie układu strony (pionowa/pozioma).</w:t>
            </w:r>
          </w:p>
          <w:p w:rsidR="009B1E3F" w:rsidRPr="00005C93" w:rsidRDefault="009B1E3F" w:rsidP="007D68EC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Wydruk dokumentów.</w:t>
            </w:r>
          </w:p>
          <w:p w:rsidR="009B1E3F" w:rsidRPr="00005C93" w:rsidRDefault="009B1E3F" w:rsidP="007D68EC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Wykonywanie korespondencji seryjnej bazując na danych adresowych pochodzących z arkusza kalkulacyjnego i z narzędzia do zarządzania informacją prywatną.</w:t>
            </w:r>
          </w:p>
          <w:p w:rsidR="009B1E3F" w:rsidRPr="00005C93" w:rsidRDefault="009B1E3F" w:rsidP="007D68EC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Pracę na dokumentach utworzonych przy pomocy Microsoft Word 2007 lub Microsoft Word 2010 i 2013 z zapewnieniem bezproblemowej konwersji wszystkich elementów i atrybutów dokumentu.</w:t>
            </w:r>
          </w:p>
          <w:p w:rsidR="009B1E3F" w:rsidRPr="00005C93" w:rsidRDefault="009B1E3F" w:rsidP="007D68EC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Zabezpieczenie dokumentów hasłem przed odczytem oraz przed wprowadzaniem modyfikacji.</w:t>
            </w:r>
          </w:p>
          <w:p w:rsidR="009B1E3F" w:rsidRPr="00005C93" w:rsidRDefault="009B1E3F" w:rsidP="007D68EC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Wymagana jest dostępność do oferowanego edytora tekstu bezpłatnych narzędzi umożliwiających wykorzystanie go, jako środowiska kreowania aktów normatywnych i prawnych, zgodnie z obowiązującym prawem.</w:t>
            </w:r>
          </w:p>
          <w:p w:rsidR="009B1E3F" w:rsidRPr="00005C93" w:rsidRDefault="009B1E3F" w:rsidP="007D68EC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Wymagana jest dostępność do oferowanego edytora tekstu bezpłatnych narzędzi umożliwiających podpisanie podpisem elektronicznym pliku z zapisanym dokumentem przy pomocy certyfikatu kwalifikowanego zgodnie z wymaganiami obowiązującego w Polsce prawa.</w:t>
            </w:r>
          </w:p>
          <w:p w:rsidR="009B1E3F" w:rsidRPr="00005C93" w:rsidRDefault="009B1E3F" w:rsidP="007D68EC">
            <w:pPr>
              <w:jc w:val="both"/>
              <w:rPr>
                <w:rFonts w:ascii="Arial" w:hAnsi="Arial" w:cs="Arial"/>
                <w:bCs/>
              </w:rPr>
            </w:pPr>
          </w:p>
          <w:p w:rsidR="009B1E3F" w:rsidRPr="00005C93" w:rsidRDefault="009B1E3F" w:rsidP="007D68EC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Arkusz kalkulacyjny musi umożliwiać:</w:t>
            </w:r>
          </w:p>
          <w:p w:rsidR="009B1E3F" w:rsidRPr="00005C93" w:rsidRDefault="009B1E3F" w:rsidP="007D68EC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Tworzenie raportów tabelarycznych</w:t>
            </w:r>
          </w:p>
          <w:p w:rsidR="009B1E3F" w:rsidRPr="00005C93" w:rsidRDefault="009B1E3F" w:rsidP="007D68EC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 xml:space="preserve">Tworzenie wykresów liniowych (wraz linią trendu), słupkowych, kołowych </w:t>
            </w:r>
          </w:p>
          <w:p w:rsidR="009B1E3F" w:rsidRPr="00005C93" w:rsidRDefault="009B1E3F" w:rsidP="007D68EC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Tworzenie arkuszy kalkulacyjnych zawierających teksty, dane liczbowe oraz formuły przeprowadzające operacje matematyczne, logiczne, tekstowe, statystyczne oraz operacje na danych finansowych i na miarach czasu.</w:t>
            </w:r>
          </w:p>
          <w:p w:rsidR="009B1E3F" w:rsidRPr="00005C93" w:rsidRDefault="009B1E3F" w:rsidP="007D68EC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Tworzenie raportów z zewnętrznych źródeł danych (inne arkusze kalkulacyjne, bazy danych zgodne z ODBC, pliki tekstowe, pliki XML, webservice)</w:t>
            </w:r>
          </w:p>
          <w:p w:rsidR="009B1E3F" w:rsidRPr="00005C93" w:rsidRDefault="009B1E3F" w:rsidP="007D68EC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Obsługę kostek OLAP oraz tworzenie i edycję kwerend bazodanowych i webowych. Narzędzia wspomagające analizę statystyczną i finansową, analizę wariantową i rozwiązywanie problemów optymalizacyjnych</w:t>
            </w:r>
          </w:p>
          <w:p w:rsidR="009B1E3F" w:rsidRPr="00005C93" w:rsidRDefault="009B1E3F" w:rsidP="007D68EC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Tworzenie raportów tabeli przestawnych umożliwiających dynamiczną zmianę wymiarów oraz wykresów bazujących na danych z tabeli przestawnych</w:t>
            </w:r>
          </w:p>
          <w:p w:rsidR="009B1E3F" w:rsidRPr="00005C93" w:rsidRDefault="009B1E3F" w:rsidP="007D68EC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Wyszukiwanie i zamianę danych</w:t>
            </w:r>
          </w:p>
          <w:p w:rsidR="009B1E3F" w:rsidRPr="00005C93" w:rsidRDefault="009B1E3F" w:rsidP="007D68EC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Wykonywanie analiz danych przy użyciu formatowania warunkowego</w:t>
            </w:r>
          </w:p>
          <w:p w:rsidR="009B1E3F" w:rsidRPr="00005C93" w:rsidRDefault="009B1E3F" w:rsidP="007D68EC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Nazywanie komórek arkusza i odwoływanie się w formułach po takiej nazwie</w:t>
            </w:r>
          </w:p>
          <w:p w:rsidR="009B1E3F" w:rsidRPr="00005C93" w:rsidRDefault="009B1E3F" w:rsidP="007D68EC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Nagrywanie, tworzenie i edycję makr automatyzujących wykonywanie czynności</w:t>
            </w:r>
          </w:p>
          <w:p w:rsidR="009B1E3F" w:rsidRPr="00005C93" w:rsidRDefault="009B1E3F" w:rsidP="007D68EC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 xml:space="preserve">Formatowanie czasu, daty i wartości finansowych z polskim formatem </w:t>
            </w:r>
          </w:p>
          <w:p w:rsidR="009B1E3F" w:rsidRPr="00005C93" w:rsidRDefault="009B1E3F" w:rsidP="007D68EC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Zapis wielu arkuszy kalkulacyjnych w jednym pliku.</w:t>
            </w:r>
          </w:p>
          <w:p w:rsidR="009B1E3F" w:rsidRPr="00005C93" w:rsidRDefault="009B1E3F" w:rsidP="007D68EC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Zachowanie pełnej zgodności z formatami plików utworzonych za pomocą oprogramowania Microsoft Excel 2007 oraz Microsoft Excel 2010 i 2013, z uwzględnieniem poprawnej realizacji użytych w nich funkcji specjalnych i makropoleceń. n. Zabezpieczenie dokumentów hasłem przed odczytem oraz przed wprowadzaniem modyfikacji.</w:t>
            </w:r>
          </w:p>
          <w:p w:rsidR="009B1E3F" w:rsidRPr="00005C93" w:rsidRDefault="009B1E3F" w:rsidP="007D68EC">
            <w:pPr>
              <w:jc w:val="both"/>
              <w:rPr>
                <w:rFonts w:ascii="Arial" w:hAnsi="Arial" w:cs="Arial"/>
                <w:bCs/>
              </w:rPr>
            </w:pPr>
          </w:p>
          <w:p w:rsidR="009B1E3F" w:rsidRPr="00005C93" w:rsidRDefault="009B1E3F" w:rsidP="007D68EC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Narzędzie do przygotowywania i prowadzenia prezentacji musi umożliwiać:</w:t>
            </w:r>
          </w:p>
          <w:p w:rsidR="009B1E3F" w:rsidRPr="00005C93" w:rsidRDefault="009B1E3F" w:rsidP="007D68EC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Przygotowywanie prezentacji multimedialnych, które będą:</w:t>
            </w:r>
          </w:p>
          <w:p w:rsidR="009B1E3F" w:rsidRPr="00005C93" w:rsidRDefault="009B1E3F" w:rsidP="007D68EC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Prezentowanie przy użyciu projektora multimedialnego</w:t>
            </w:r>
          </w:p>
          <w:p w:rsidR="009B1E3F" w:rsidRPr="00005C93" w:rsidRDefault="009B1E3F" w:rsidP="007D68EC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Drukowanie w formacie umożliwiającym robienie notatek</w:t>
            </w:r>
          </w:p>
          <w:p w:rsidR="009B1E3F" w:rsidRPr="00005C93" w:rsidRDefault="009B1E3F" w:rsidP="007D68EC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Zapisanie jako prezentacja tylko do odczytu.</w:t>
            </w:r>
          </w:p>
          <w:p w:rsidR="009B1E3F" w:rsidRPr="00005C93" w:rsidRDefault="009B1E3F" w:rsidP="007D68EC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Nagrywanie narracji i dołączanie jej do prezentacji</w:t>
            </w:r>
          </w:p>
          <w:p w:rsidR="009B1E3F" w:rsidRPr="00005C93" w:rsidRDefault="009B1E3F" w:rsidP="007D68EC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Opatrywanie slajdów notatkami dla prezentera</w:t>
            </w:r>
          </w:p>
          <w:p w:rsidR="009B1E3F" w:rsidRPr="00005C93" w:rsidRDefault="009B1E3F" w:rsidP="007D68EC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Umieszczanie i formatowanie tekstów, obiektów graficznych, tabel, nagrań dźwiękowych i wideo</w:t>
            </w:r>
          </w:p>
          <w:p w:rsidR="009B1E3F" w:rsidRPr="00005C93" w:rsidRDefault="009B1E3F" w:rsidP="007D68EC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Umieszczanie tabel i wykresów pochodzących z arkusza kalkulacyjnego</w:t>
            </w:r>
          </w:p>
          <w:p w:rsidR="009B1E3F" w:rsidRPr="00005C93" w:rsidRDefault="009B1E3F" w:rsidP="007D68EC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 xml:space="preserve">Odświeżenie wykresu znajdującego się w prezentacji po zmianie danych w źródłowym arkuszu kalkulacyjnym </w:t>
            </w:r>
          </w:p>
          <w:p w:rsidR="009B1E3F" w:rsidRPr="00005C93" w:rsidRDefault="009B1E3F" w:rsidP="007D68EC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Możliwość tworzenia animacji obiektów i całych slajdów</w:t>
            </w:r>
          </w:p>
          <w:p w:rsidR="009B1E3F" w:rsidRPr="00005C93" w:rsidRDefault="009B1E3F" w:rsidP="007D68EC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Prowadzenie prezentacji w trybie prezentera, gdzie slajdy są widoczne na jednym monitorze lub projektorze, a na drugim widoczne są slajdy i notatki prezentera</w:t>
            </w:r>
          </w:p>
          <w:p w:rsidR="009B1E3F" w:rsidRPr="00005C93" w:rsidRDefault="009B1E3F" w:rsidP="007D68EC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Pełna zgodność z formatami plików utworzonych za pomocą oprogramowania MS PowerPoint 2007, MS PowerPoint 2010 i 2013.</w:t>
            </w:r>
          </w:p>
          <w:p w:rsidR="009B1E3F" w:rsidRPr="00005C93" w:rsidRDefault="009B1E3F" w:rsidP="007D68EC">
            <w:pPr>
              <w:jc w:val="both"/>
              <w:rPr>
                <w:rFonts w:ascii="Arial" w:hAnsi="Arial" w:cs="Arial"/>
                <w:bCs/>
              </w:rPr>
            </w:pPr>
          </w:p>
          <w:p w:rsidR="009B1E3F" w:rsidRPr="00005C93" w:rsidRDefault="009B1E3F" w:rsidP="007D68EC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Narzędzie do tworzenia drukowanych materiałów informacyjnych musi umożliwiać:</w:t>
            </w:r>
          </w:p>
          <w:p w:rsidR="009B1E3F" w:rsidRPr="00005C93" w:rsidRDefault="009B1E3F" w:rsidP="007D68EC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Tworzenie i edycję drukowanych materiałów informacyjnych</w:t>
            </w:r>
          </w:p>
          <w:p w:rsidR="009B1E3F" w:rsidRPr="00005C93" w:rsidRDefault="009B1E3F" w:rsidP="007D68EC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Tworzenie materiałów przy użyciu dostępnych z narzędziem szablonów: broszur, biuletynów, katalogów.</w:t>
            </w:r>
          </w:p>
          <w:p w:rsidR="009B1E3F" w:rsidRPr="00005C93" w:rsidRDefault="009B1E3F" w:rsidP="007D68EC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Edycję poszczególnych stron materiałów.</w:t>
            </w:r>
          </w:p>
          <w:p w:rsidR="009B1E3F" w:rsidRPr="00005C93" w:rsidRDefault="009B1E3F" w:rsidP="007D68EC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Podział treści na kolumny.</w:t>
            </w:r>
          </w:p>
          <w:p w:rsidR="009B1E3F" w:rsidRPr="00005C93" w:rsidRDefault="009B1E3F" w:rsidP="007D68EC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Umieszczanie elementów graficznych.</w:t>
            </w:r>
          </w:p>
          <w:p w:rsidR="009B1E3F" w:rsidRPr="00005C93" w:rsidRDefault="009B1E3F" w:rsidP="007D68EC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Wykorzystanie mechanizmu korespondencji seryjnej.</w:t>
            </w:r>
          </w:p>
          <w:p w:rsidR="009B1E3F" w:rsidRPr="00005C93" w:rsidRDefault="009B1E3F" w:rsidP="007D68EC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Płynne przesuwanie elementów po całej stronie publikacji.</w:t>
            </w:r>
          </w:p>
          <w:p w:rsidR="009B1E3F" w:rsidRPr="00005C93" w:rsidRDefault="009B1E3F" w:rsidP="007D68EC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Eksport publikacji do formatu PDF oraz TIFF.</w:t>
            </w:r>
          </w:p>
          <w:p w:rsidR="009B1E3F" w:rsidRPr="00005C93" w:rsidRDefault="009B1E3F" w:rsidP="007D68EC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Wydruk publikacji.</w:t>
            </w:r>
          </w:p>
          <w:p w:rsidR="009B1E3F" w:rsidRPr="00005C93" w:rsidRDefault="009B1E3F" w:rsidP="007D68EC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Możliwość przygotowywania materiałów do wydruku w standardzie CMYK.</w:t>
            </w:r>
          </w:p>
          <w:p w:rsidR="009B1E3F" w:rsidRPr="00005C93" w:rsidRDefault="009B1E3F" w:rsidP="007D68EC">
            <w:pPr>
              <w:jc w:val="both"/>
              <w:rPr>
                <w:rFonts w:ascii="Arial" w:hAnsi="Arial" w:cs="Arial"/>
                <w:bCs/>
              </w:rPr>
            </w:pPr>
          </w:p>
          <w:p w:rsidR="009B1E3F" w:rsidRPr="00005C93" w:rsidRDefault="009B1E3F" w:rsidP="007D68EC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Narzędzie do zarządzania informacją prywatną (pocztą elektroniczną, kalendarzem, kontaktami i zadaniami) musi umożliwiać:</w:t>
            </w:r>
          </w:p>
          <w:p w:rsidR="009B1E3F" w:rsidRPr="00005C93" w:rsidRDefault="009B1E3F" w:rsidP="007D68EC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Pobieranie i wysyłanie poczty elektronicznej z serwera pocztowego,</w:t>
            </w:r>
          </w:p>
          <w:p w:rsidR="009B1E3F" w:rsidRPr="00005C93" w:rsidRDefault="009B1E3F" w:rsidP="007D68EC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Przechowywanie wiadomości na serwerze lub w lokalnym pliku tworzonym z zastosowaniem efektywnej kompresji danych,</w:t>
            </w:r>
          </w:p>
          <w:p w:rsidR="009B1E3F" w:rsidRPr="00005C93" w:rsidRDefault="009B1E3F" w:rsidP="007D68EC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Filtrowanie niechcianej poczty elektronicznej (SPAM) oraz określanie listy zablokowanych i bezpiecznych nadawców,</w:t>
            </w:r>
          </w:p>
          <w:p w:rsidR="009B1E3F" w:rsidRPr="00005C93" w:rsidRDefault="009B1E3F" w:rsidP="007D68EC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Tworzenie katalogów, pozwalających katalogować pocztę elektroniczną,</w:t>
            </w:r>
          </w:p>
          <w:p w:rsidR="009B1E3F" w:rsidRPr="00005C93" w:rsidRDefault="009B1E3F" w:rsidP="007D68EC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Automatyczne grupowanie poczty o tym samym tytule,</w:t>
            </w:r>
          </w:p>
          <w:p w:rsidR="009B1E3F" w:rsidRPr="00005C93" w:rsidRDefault="009B1E3F" w:rsidP="007D68EC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Tworzenie reguł przenoszących automatycznie nową pocztę elektroniczną do określonych katalogów bazując na słowach zawartych w tytule, adresie nadawcy i odbiorcy,</w:t>
            </w:r>
          </w:p>
          <w:p w:rsidR="009B1E3F" w:rsidRPr="00005C93" w:rsidRDefault="009B1E3F" w:rsidP="007D68EC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Oflagowanie poczty elektronicznej z określeniem terminu przypomnienia, oddzielnie dla nadawcy i adresatów,</w:t>
            </w:r>
          </w:p>
          <w:p w:rsidR="009B1E3F" w:rsidRPr="00005C93" w:rsidRDefault="009B1E3F" w:rsidP="007D68EC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Mechanizm ustalania liczby wiadomości, które mają być synchronizowane lokalnie,</w:t>
            </w:r>
          </w:p>
          <w:p w:rsidR="009B1E3F" w:rsidRPr="00005C93" w:rsidRDefault="009B1E3F" w:rsidP="007D68EC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Zarządzanie kalendarzem,</w:t>
            </w:r>
          </w:p>
          <w:p w:rsidR="009B1E3F" w:rsidRPr="00005C93" w:rsidRDefault="009B1E3F" w:rsidP="007D68EC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 xml:space="preserve">Udostępnianie kalendarza innym użytkownikom z możliwością określania uprawnień użytkowników, </w:t>
            </w:r>
          </w:p>
          <w:p w:rsidR="009B1E3F" w:rsidRPr="00005C93" w:rsidRDefault="009B1E3F" w:rsidP="007D68EC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Przeglądanie kalendarza innych użytkowników,</w:t>
            </w:r>
          </w:p>
          <w:p w:rsidR="009B1E3F" w:rsidRPr="00005C93" w:rsidRDefault="009B1E3F" w:rsidP="007D68EC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Zapraszanie uczestników na spotkanie, co po ich akceptacji powoduje automatyczne wprowadzenie spotkania w ich kalendarzach,</w:t>
            </w:r>
          </w:p>
          <w:p w:rsidR="009B1E3F" w:rsidRPr="00005C93" w:rsidRDefault="009B1E3F" w:rsidP="007D68EC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Zarządzanie listą zadań,</w:t>
            </w:r>
          </w:p>
          <w:p w:rsidR="009B1E3F" w:rsidRPr="00005C93" w:rsidRDefault="009B1E3F" w:rsidP="007D68EC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 xml:space="preserve">Zlecanie zadań innym użytkownikom, </w:t>
            </w:r>
          </w:p>
          <w:p w:rsidR="009B1E3F" w:rsidRPr="00005C93" w:rsidRDefault="009B1E3F" w:rsidP="007D68EC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Zarządzanie listą kontaktów,</w:t>
            </w:r>
          </w:p>
          <w:p w:rsidR="009B1E3F" w:rsidRPr="00005C93" w:rsidRDefault="009B1E3F" w:rsidP="007D68EC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 xml:space="preserve">Udostępnianie listy kontaktów innym użytkownikom, </w:t>
            </w:r>
          </w:p>
          <w:p w:rsidR="009B1E3F" w:rsidRPr="00005C93" w:rsidRDefault="009B1E3F" w:rsidP="007D68EC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 xml:space="preserve">Przeglądanie listy kontaktów innych użytkowników, </w:t>
            </w:r>
          </w:p>
          <w:p w:rsidR="009B1E3F" w:rsidRPr="00005C93" w:rsidRDefault="009B1E3F" w:rsidP="007D68EC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Możliwość przesyłania kontaktów innym użytkowników,</w:t>
            </w:r>
          </w:p>
          <w:p w:rsidR="009B1E3F" w:rsidRPr="00005C93" w:rsidRDefault="009B1E3F" w:rsidP="007D68EC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Możliwość wykorzystania do komunikacji z serwerem pocztowym mechanizmu MAPI poprzez http.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E3F" w:rsidRPr="00005C93" w:rsidRDefault="009B1E3F" w:rsidP="007D68EC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9B1E3F" w:rsidRPr="00005C93" w:rsidTr="009B1E3F">
        <w:trPr>
          <w:trHeight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E3F" w:rsidRPr="00005C93" w:rsidRDefault="009B1E3F" w:rsidP="00005C93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E3F" w:rsidRPr="00E318D6" w:rsidRDefault="009B1E3F" w:rsidP="008F3D7B">
            <w:pPr>
              <w:jc w:val="both"/>
              <w:rPr>
                <w:rFonts w:ascii="Arial" w:hAnsi="Arial" w:cs="Arial"/>
                <w:bCs/>
              </w:rPr>
            </w:pPr>
            <w:r w:rsidRPr="00E318D6">
              <w:rPr>
                <w:rFonts w:ascii="Arial" w:hAnsi="Arial" w:cs="Arial"/>
                <w:bCs/>
              </w:rPr>
              <w:t>Opis typu licencji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E3F" w:rsidRPr="00E318D6" w:rsidRDefault="009B1E3F" w:rsidP="008F3D7B">
            <w:pPr>
              <w:jc w:val="both"/>
              <w:rPr>
                <w:rFonts w:ascii="Arial" w:hAnsi="Arial" w:cs="Arial"/>
                <w:bCs/>
              </w:rPr>
            </w:pPr>
            <w:r w:rsidRPr="00E318D6">
              <w:rPr>
                <w:rFonts w:ascii="Arial" w:hAnsi="Arial" w:cs="Arial"/>
                <w:bCs/>
              </w:rPr>
              <w:t>Licencja dożywotnia, na czas nieokreślony. Licencja umożliwiająca zbiorczą aktywację, nie wymagająca indywidualnej rejestracji każdej instalacji przez np. zakładanie indywidualnych kont w portalu Microsoft Live, możliwość instalacji na komputerze (komputerach) innych niż te, na których pierwotnie zainstalowano oprogramowanie, pod warunkiem wcześniejszej deinstalacji z tego komputera (komputerów). Licencja oprogramowania musi być przeznaczona na rynek Polski.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E3F" w:rsidRPr="00E318D6" w:rsidRDefault="009B1E3F" w:rsidP="008F3D7B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9B1E3F" w:rsidRPr="00005C93" w:rsidTr="009B1E3F">
        <w:trPr>
          <w:trHeight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E3F" w:rsidRPr="00005C93" w:rsidRDefault="009B1E3F" w:rsidP="00005C93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E3F" w:rsidRPr="00005C93" w:rsidRDefault="009B1E3F" w:rsidP="007D68EC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Nośniki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E3F" w:rsidRPr="00005C93" w:rsidRDefault="009B1E3F" w:rsidP="007D68EC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Elektroniczne, do pobrania z systemu zarządzania licencjami producenta.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E3F" w:rsidRPr="00005C93" w:rsidRDefault="009B1E3F" w:rsidP="007D68EC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4B6CC2" w:rsidRPr="00005C93" w:rsidRDefault="004B6CC2" w:rsidP="004B6CC2">
      <w:pPr>
        <w:rPr>
          <w:rFonts w:ascii="Arial" w:hAnsi="Arial" w:cs="Arial"/>
          <w:sz w:val="18"/>
          <w:szCs w:val="18"/>
        </w:rPr>
      </w:pPr>
    </w:p>
    <w:p w:rsidR="004B6CC2" w:rsidRPr="00005C93" w:rsidRDefault="004B6CC2" w:rsidP="004B6CC2">
      <w:pPr>
        <w:suppressAutoHyphens/>
        <w:jc w:val="center"/>
        <w:rPr>
          <w:rFonts w:ascii="Arial" w:hAnsi="Arial" w:cs="Arial"/>
          <w:lang w:eastAsia="zh-CN"/>
        </w:rPr>
      </w:pPr>
    </w:p>
    <w:p w:rsidR="005108AC" w:rsidRPr="00005C93" w:rsidRDefault="005108AC" w:rsidP="005108AC">
      <w:pPr>
        <w:suppressAutoHyphens/>
        <w:jc w:val="center"/>
        <w:rPr>
          <w:rFonts w:ascii="Arial" w:hAnsi="Arial" w:cs="Arial"/>
          <w:sz w:val="32"/>
          <w:szCs w:val="32"/>
          <w:lang w:eastAsia="zh-CN"/>
        </w:rPr>
      </w:pPr>
    </w:p>
    <w:p w:rsidR="00B7501D" w:rsidRPr="00B2309B" w:rsidRDefault="00B7501D" w:rsidP="00B7501D">
      <w:pPr>
        <w:spacing w:line="360" w:lineRule="auto"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3</w:t>
      </w:r>
      <w:r w:rsidRPr="00B2309B">
        <w:rPr>
          <w:rFonts w:ascii="Arial" w:hAnsi="Arial" w:cs="Arial"/>
          <w:b/>
          <w:sz w:val="32"/>
          <w:szCs w:val="32"/>
          <w:lang w:eastAsia="ar-SA"/>
        </w:rPr>
        <w:t xml:space="preserve">. </w:t>
      </w:r>
      <w:r>
        <w:rPr>
          <w:rFonts w:ascii="Arial" w:hAnsi="Arial" w:cs="Arial"/>
          <w:b/>
          <w:sz w:val="32"/>
          <w:szCs w:val="32"/>
          <w:lang w:eastAsia="ar-SA"/>
        </w:rPr>
        <w:t>Komputer stacjonarny</w:t>
      </w:r>
      <w:r w:rsidRPr="00B2309B">
        <w:rPr>
          <w:rFonts w:ascii="Arial" w:hAnsi="Arial" w:cs="Arial"/>
          <w:b/>
          <w:sz w:val="32"/>
          <w:szCs w:val="32"/>
          <w:lang w:eastAsia="ar-SA"/>
        </w:rPr>
        <w:t xml:space="preserve"> – 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 </w:t>
      </w:r>
      <w:r w:rsidR="00743683">
        <w:rPr>
          <w:rFonts w:ascii="Arial" w:hAnsi="Arial" w:cs="Arial"/>
          <w:b/>
          <w:sz w:val="32"/>
          <w:szCs w:val="32"/>
          <w:lang w:eastAsia="ar-SA"/>
        </w:rPr>
        <w:t>4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 </w:t>
      </w:r>
      <w:r w:rsidRPr="00B2309B">
        <w:rPr>
          <w:rFonts w:ascii="Arial" w:hAnsi="Arial" w:cs="Arial"/>
          <w:b/>
          <w:sz w:val="32"/>
          <w:szCs w:val="32"/>
          <w:lang w:eastAsia="ar-SA"/>
        </w:rPr>
        <w:t xml:space="preserve"> szt.</w:t>
      </w:r>
    </w:p>
    <w:p w:rsidR="00B7501D" w:rsidRPr="00B2309B" w:rsidRDefault="00B7501D" w:rsidP="00B7501D">
      <w:pPr>
        <w:spacing w:line="360" w:lineRule="auto"/>
        <w:contextualSpacing/>
        <w:rPr>
          <w:rFonts w:ascii="Arial" w:hAnsi="Arial" w:cs="Arial"/>
          <w:b/>
          <w:lang w:eastAsia="ar-SA"/>
        </w:rPr>
      </w:pPr>
      <w:r w:rsidRPr="00B2309B">
        <w:rPr>
          <w:rFonts w:ascii="Arial" w:hAnsi="Arial" w:cs="Arial"/>
          <w:b/>
          <w:lang w:eastAsia="ar-SA"/>
        </w:rPr>
        <w:t xml:space="preserve">Producent  </w:t>
      </w:r>
      <w:r w:rsidR="006534F2">
        <w:rPr>
          <w:rFonts w:ascii="Arial" w:hAnsi="Arial" w:cs="Arial"/>
          <w:b/>
          <w:lang w:eastAsia="ar-SA"/>
        </w:rPr>
        <w:t>komputera</w:t>
      </w:r>
      <w:r w:rsidRPr="00B2309B">
        <w:rPr>
          <w:rFonts w:ascii="Arial" w:hAnsi="Arial" w:cs="Arial"/>
          <w:b/>
          <w:lang w:eastAsia="ar-SA"/>
        </w:rPr>
        <w:t xml:space="preserve"> …………………………………………………………………………………..</w:t>
      </w:r>
    </w:p>
    <w:p w:rsidR="00B7501D" w:rsidRPr="00B2309B" w:rsidRDefault="00B7501D" w:rsidP="00B7501D">
      <w:pPr>
        <w:spacing w:line="360" w:lineRule="auto"/>
        <w:contextualSpacing/>
        <w:rPr>
          <w:rFonts w:ascii="Arial" w:hAnsi="Arial" w:cs="Arial"/>
          <w:b/>
          <w:lang w:eastAsia="ar-SA"/>
        </w:rPr>
      </w:pPr>
      <w:r w:rsidRPr="00B2309B">
        <w:rPr>
          <w:rFonts w:ascii="Arial" w:hAnsi="Arial" w:cs="Arial"/>
          <w:b/>
          <w:lang w:eastAsia="ar-SA"/>
        </w:rPr>
        <w:t xml:space="preserve">Model </w:t>
      </w:r>
      <w:r w:rsidR="006534F2">
        <w:rPr>
          <w:rFonts w:ascii="Arial" w:hAnsi="Arial" w:cs="Arial"/>
          <w:b/>
          <w:lang w:eastAsia="ar-SA"/>
        </w:rPr>
        <w:t>komputera</w:t>
      </w:r>
      <w:r w:rsidRPr="00B2309B">
        <w:rPr>
          <w:rFonts w:ascii="Arial" w:hAnsi="Arial" w:cs="Arial"/>
          <w:b/>
          <w:lang w:eastAsia="ar-SA"/>
        </w:rPr>
        <w:t xml:space="preserve"> …………………………………………………………………………………………</w:t>
      </w:r>
    </w:p>
    <w:p w:rsidR="00B7501D" w:rsidRPr="00005C93" w:rsidRDefault="00B7501D" w:rsidP="00B7501D">
      <w:pPr>
        <w:spacing w:line="360" w:lineRule="auto"/>
        <w:contextualSpacing/>
        <w:rPr>
          <w:rFonts w:ascii="Arial" w:hAnsi="Arial" w:cs="Arial"/>
          <w:b/>
          <w:lang w:eastAsia="ar-SA"/>
        </w:rPr>
      </w:pPr>
      <w:r w:rsidRPr="00005C93">
        <w:rPr>
          <w:rFonts w:ascii="Arial" w:hAnsi="Arial" w:cs="Arial"/>
          <w:b/>
          <w:lang w:eastAsia="ar-SA"/>
        </w:rPr>
        <w:t>System operacyjny …………………………………………………………………………………...</w:t>
      </w:r>
    </w:p>
    <w:p w:rsidR="00B7501D" w:rsidRPr="00005C93" w:rsidRDefault="00B7501D" w:rsidP="00B7501D">
      <w:pPr>
        <w:rPr>
          <w:rFonts w:ascii="Arial" w:hAnsi="Arial" w:cs="Arial"/>
        </w:rPr>
      </w:pPr>
    </w:p>
    <w:p w:rsidR="00B7501D" w:rsidRPr="00005C93" w:rsidRDefault="00B7501D" w:rsidP="00B7501D">
      <w:pPr>
        <w:pStyle w:val="Tekstpodstawowy"/>
        <w:spacing w:before="240"/>
        <w:ind w:left="360"/>
        <w:jc w:val="center"/>
        <w:rPr>
          <w:rFonts w:ascii="Arial" w:hAnsi="Arial" w:cs="Arial"/>
        </w:rPr>
      </w:pPr>
      <w:r w:rsidRPr="00005C93">
        <w:rPr>
          <w:rFonts w:ascii="Arial" w:hAnsi="Arial" w:cs="Arial"/>
        </w:rPr>
        <w:t>Wymagania techniczne które musi spełniać urządzenie:</w:t>
      </w:r>
    </w:p>
    <w:p w:rsidR="00940D20" w:rsidRPr="00005C93" w:rsidRDefault="00940D20" w:rsidP="005108AC">
      <w:pPr>
        <w:suppressAutoHyphens/>
        <w:jc w:val="center"/>
        <w:rPr>
          <w:rFonts w:ascii="Arial" w:hAnsi="Arial" w:cs="Arial"/>
          <w:b/>
          <w:lang w:eastAsia="zh-CN"/>
        </w:rPr>
      </w:pPr>
    </w:p>
    <w:p w:rsidR="00940D20" w:rsidRPr="00005C93" w:rsidRDefault="00940D20" w:rsidP="005108AC">
      <w:pPr>
        <w:suppressAutoHyphens/>
        <w:jc w:val="center"/>
        <w:rPr>
          <w:rFonts w:ascii="Arial" w:hAnsi="Arial" w:cs="Arial"/>
          <w:b/>
          <w:lang w:eastAsia="zh-CN"/>
        </w:rPr>
      </w:pPr>
    </w:p>
    <w:tbl>
      <w:tblPr>
        <w:tblW w:w="4544" w:type="pct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1"/>
        <w:gridCol w:w="2849"/>
        <w:gridCol w:w="4954"/>
        <w:gridCol w:w="4951"/>
      </w:tblGrid>
      <w:tr w:rsidR="00B512A2" w:rsidRPr="00005C93" w:rsidTr="00B512A2">
        <w:trPr>
          <w:trHeight w:val="284"/>
        </w:trPr>
        <w:tc>
          <w:tcPr>
            <w:tcW w:w="407" w:type="pct"/>
            <w:shd w:val="clear" w:color="auto" w:fill="auto"/>
            <w:vAlign w:val="center"/>
          </w:tcPr>
          <w:p w:rsidR="00B512A2" w:rsidRPr="00005C93" w:rsidRDefault="00B512A2" w:rsidP="003931FB">
            <w:pPr>
              <w:pStyle w:val="Akapitzlist"/>
              <w:ind w:left="0" w:firstLine="43"/>
              <w:rPr>
                <w:rFonts w:ascii="Arial" w:hAnsi="Arial" w:cs="Arial"/>
                <w:b/>
                <w:sz w:val="22"/>
                <w:szCs w:val="22"/>
              </w:rPr>
            </w:pPr>
            <w:r w:rsidRPr="00005C93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B512A2" w:rsidRPr="00FE59DD" w:rsidRDefault="00B512A2" w:rsidP="003931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59DD">
              <w:rPr>
                <w:rFonts w:ascii="Arial" w:hAnsi="Arial" w:cs="Arial"/>
                <w:b/>
              </w:rPr>
              <w:t>P</w:t>
            </w:r>
            <w:r w:rsidRPr="00FE59DD">
              <w:rPr>
                <w:rFonts w:ascii="Arial" w:hAnsi="Arial" w:cs="Arial"/>
                <w:b/>
                <w:sz w:val="22"/>
                <w:szCs w:val="22"/>
              </w:rPr>
              <w:t>aramety techniczne</w:t>
            </w:r>
          </w:p>
        </w:tc>
        <w:tc>
          <w:tcPr>
            <w:tcW w:w="1784" w:type="pct"/>
            <w:shd w:val="clear" w:color="auto" w:fill="auto"/>
            <w:vAlign w:val="center"/>
          </w:tcPr>
          <w:p w:rsidR="00B512A2" w:rsidRPr="00005C93" w:rsidRDefault="00B512A2" w:rsidP="003931FB">
            <w:pPr>
              <w:pStyle w:val="Akapitzlist"/>
              <w:rPr>
                <w:rFonts w:ascii="Arial" w:hAnsi="Arial" w:cs="Arial"/>
                <w:b/>
                <w:sz w:val="22"/>
                <w:szCs w:val="22"/>
              </w:rPr>
            </w:pPr>
            <w:r w:rsidRPr="00005C93">
              <w:rPr>
                <w:rFonts w:ascii="Arial" w:hAnsi="Arial" w:cs="Arial"/>
                <w:b/>
                <w:sz w:val="22"/>
                <w:szCs w:val="22"/>
              </w:rPr>
              <w:t>Wymagane minimalne</w:t>
            </w:r>
          </w:p>
        </w:tc>
        <w:tc>
          <w:tcPr>
            <w:tcW w:w="1784" w:type="pct"/>
          </w:tcPr>
          <w:p w:rsidR="00B512A2" w:rsidRPr="00B512A2" w:rsidRDefault="00B512A2" w:rsidP="00B512A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Parametry oferowane</w:t>
            </w:r>
          </w:p>
        </w:tc>
      </w:tr>
      <w:tr w:rsidR="00B512A2" w:rsidRPr="00B2309B" w:rsidTr="00B512A2">
        <w:trPr>
          <w:trHeight w:val="284"/>
        </w:trPr>
        <w:tc>
          <w:tcPr>
            <w:tcW w:w="407" w:type="pct"/>
          </w:tcPr>
          <w:p w:rsidR="00B512A2" w:rsidRPr="00005C93" w:rsidRDefault="00B512A2" w:rsidP="006534F2">
            <w:pPr>
              <w:pStyle w:val="Akapitzlist"/>
              <w:widowControl/>
              <w:numPr>
                <w:ilvl w:val="0"/>
                <w:numId w:val="21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26" w:type="pct"/>
          </w:tcPr>
          <w:p w:rsidR="00B512A2" w:rsidRPr="00005C93" w:rsidRDefault="00B512A2" w:rsidP="003931F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Obudowa</w:t>
            </w:r>
          </w:p>
        </w:tc>
        <w:tc>
          <w:tcPr>
            <w:tcW w:w="1784" w:type="pct"/>
          </w:tcPr>
          <w:p w:rsidR="00B512A2" w:rsidRPr="00005C93" w:rsidRDefault="00B512A2" w:rsidP="003931F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Tower</w:t>
            </w:r>
          </w:p>
        </w:tc>
        <w:tc>
          <w:tcPr>
            <w:tcW w:w="1784" w:type="pct"/>
          </w:tcPr>
          <w:p w:rsidR="00B512A2" w:rsidRDefault="00B512A2" w:rsidP="003931F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512A2" w:rsidRPr="00005C93" w:rsidTr="00B512A2">
        <w:trPr>
          <w:trHeight w:val="284"/>
        </w:trPr>
        <w:tc>
          <w:tcPr>
            <w:tcW w:w="407" w:type="pct"/>
          </w:tcPr>
          <w:p w:rsidR="00B512A2" w:rsidRPr="00005C93" w:rsidRDefault="00B512A2" w:rsidP="006534F2">
            <w:pPr>
              <w:pStyle w:val="Akapitzlist"/>
              <w:widowControl/>
              <w:numPr>
                <w:ilvl w:val="0"/>
                <w:numId w:val="21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026" w:type="pct"/>
          </w:tcPr>
          <w:p w:rsidR="00B512A2" w:rsidRPr="00005C93" w:rsidRDefault="00B512A2" w:rsidP="003931FB">
            <w:pPr>
              <w:rPr>
                <w:rFonts w:ascii="Arial" w:hAnsi="Arial" w:cs="Arial"/>
                <w:sz w:val="22"/>
                <w:szCs w:val="22"/>
              </w:rPr>
            </w:pPr>
            <w:r w:rsidRPr="00005C93">
              <w:rPr>
                <w:rFonts w:ascii="Arial" w:hAnsi="Arial" w:cs="Arial"/>
                <w:sz w:val="22"/>
                <w:szCs w:val="22"/>
              </w:rPr>
              <w:t>Chipset</w:t>
            </w:r>
          </w:p>
        </w:tc>
        <w:tc>
          <w:tcPr>
            <w:tcW w:w="1784" w:type="pct"/>
          </w:tcPr>
          <w:p w:rsidR="00B512A2" w:rsidRPr="00005C93" w:rsidRDefault="00B512A2" w:rsidP="003931FB">
            <w:pPr>
              <w:rPr>
                <w:rFonts w:ascii="Arial" w:hAnsi="Arial" w:cs="Arial"/>
                <w:sz w:val="22"/>
                <w:szCs w:val="22"/>
              </w:rPr>
            </w:pPr>
            <w:r w:rsidRPr="00005C93">
              <w:rPr>
                <w:rFonts w:ascii="Arial" w:hAnsi="Arial" w:cs="Arial"/>
                <w:sz w:val="22"/>
                <w:szCs w:val="22"/>
              </w:rPr>
              <w:t>Dostosowany do zaoferowanego procesora</w:t>
            </w:r>
          </w:p>
        </w:tc>
        <w:tc>
          <w:tcPr>
            <w:tcW w:w="1784" w:type="pct"/>
          </w:tcPr>
          <w:p w:rsidR="00B512A2" w:rsidRPr="00005C93" w:rsidRDefault="00B512A2" w:rsidP="003931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12A2" w:rsidRPr="00005C93" w:rsidTr="00B512A2">
        <w:trPr>
          <w:trHeight w:val="806"/>
        </w:trPr>
        <w:tc>
          <w:tcPr>
            <w:tcW w:w="407" w:type="pct"/>
          </w:tcPr>
          <w:p w:rsidR="00B512A2" w:rsidRPr="007B6ABE" w:rsidRDefault="00B512A2" w:rsidP="006534F2">
            <w:pPr>
              <w:pStyle w:val="Akapitzlist"/>
              <w:widowControl/>
              <w:numPr>
                <w:ilvl w:val="0"/>
                <w:numId w:val="21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026" w:type="pct"/>
          </w:tcPr>
          <w:p w:rsidR="00B512A2" w:rsidRPr="00005C93" w:rsidRDefault="00B512A2" w:rsidP="003931F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05C93">
              <w:rPr>
                <w:rFonts w:ascii="Arial" w:hAnsi="Arial" w:cs="Arial"/>
                <w:sz w:val="22"/>
                <w:szCs w:val="22"/>
              </w:rPr>
              <w:t>Procesor</w:t>
            </w:r>
          </w:p>
        </w:tc>
        <w:tc>
          <w:tcPr>
            <w:tcW w:w="1784" w:type="pct"/>
          </w:tcPr>
          <w:p w:rsidR="00B512A2" w:rsidRPr="00005C93" w:rsidRDefault="00B512A2" w:rsidP="00D143AD">
            <w:pPr>
              <w:rPr>
                <w:rFonts w:ascii="Arial" w:hAnsi="Arial" w:cs="Arial"/>
                <w:sz w:val="22"/>
                <w:szCs w:val="22"/>
              </w:rPr>
            </w:pPr>
            <w:r w:rsidRPr="00005C93">
              <w:rPr>
                <w:rFonts w:ascii="Arial" w:hAnsi="Arial" w:cs="Arial"/>
                <w:sz w:val="22"/>
                <w:szCs w:val="22"/>
              </w:rPr>
              <w:t xml:space="preserve">Procesor  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005C93">
              <w:rPr>
                <w:rFonts w:ascii="Arial" w:hAnsi="Arial" w:cs="Arial"/>
                <w:sz w:val="22"/>
                <w:szCs w:val="22"/>
              </w:rPr>
              <w:t xml:space="preserve"> rdzeniowy</w:t>
            </w:r>
            <w:r>
              <w:rPr>
                <w:rFonts w:ascii="Arial" w:hAnsi="Arial" w:cs="Arial"/>
                <w:sz w:val="22"/>
                <w:szCs w:val="22"/>
              </w:rPr>
              <w:t xml:space="preserve"> o zestawie instrukcji 64 bit</w:t>
            </w:r>
            <w:r w:rsidRPr="00005C93">
              <w:rPr>
                <w:rFonts w:ascii="Arial" w:hAnsi="Arial" w:cs="Arial"/>
                <w:sz w:val="22"/>
                <w:szCs w:val="22"/>
              </w:rPr>
              <w:t xml:space="preserve">, zaprojektowany do pracy w komputerach </w:t>
            </w:r>
            <w:r>
              <w:rPr>
                <w:rFonts w:ascii="Arial" w:hAnsi="Arial" w:cs="Arial"/>
                <w:sz w:val="22"/>
                <w:szCs w:val="22"/>
              </w:rPr>
              <w:t>desktop</w:t>
            </w:r>
            <w:r w:rsidRPr="00005C93">
              <w:rPr>
                <w:rFonts w:ascii="Arial" w:hAnsi="Arial" w:cs="Arial"/>
                <w:sz w:val="22"/>
                <w:szCs w:val="22"/>
              </w:rPr>
              <w:t xml:space="preserve">,  taktowany zegarem co najmniej </w:t>
            </w:r>
            <w:r>
              <w:rPr>
                <w:rFonts w:ascii="Arial" w:hAnsi="Arial" w:cs="Arial"/>
                <w:sz w:val="22"/>
                <w:szCs w:val="22"/>
              </w:rPr>
              <w:t>2.90 GHz,</w:t>
            </w:r>
            <w: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pamięcią cache</w:t>
            </w:r>
            <w:r w:rsidRPr="00005C93">
              <w:rPr>
                <w:rFonts w:ascii="Arial" w:hAnsi="Arial" w:cs="Arial"/>
                <w:sz w:val="22"/>
                <w:szCs w:val="22"/>
              </w:rPr>
              <w:t xml:space="preserve"> co najmniej  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005C93">
              <w:rPr>
                <w:rFonts w:ascii="Arial" w:hAnsi="Arial" w:cs="Arial"/>
                <w:sz w:val="22"/>
                <w:szCs w:val="22"/>
              </w:rPr>
              <w:t xml:space="preserve">MB lub równoważny wydajnościowo osiągający wynik co najmniej </w:t>
            </w:r>
            <w:r>
              <w:rPr>
                <w:rFonts w:ascii="Arial" w:hAnsi="Arial" w:cs="Arial"/>
                <w:sz w:val="22"/>
                <w:szCs w:val="22"/>
              </w:rPr>
              <w:t>9616</w:t>
            </w:r>
            <w:r w:rsidRPr="009D36C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05C93">
              <w:rPr>
                <w:rFonts w:ascii="Arial" w:hAnsi="Arial" w:cs="Arial"/>
                <w:sz w:val="22"/>
                <w:szCs w:val="22"/>
              </w:rPr>
              <w:t xml:space="preserve">pkt w teście PassMark CPU Mark, według wyników opublikowanych na stronie </w:t>
            </w:r>
            <w:hyperlink r:id="rId10" w:history="1">
              <w:r w:rsidRPr="00005C93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http://www.cpubenchmark.net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z dnia 10.08.2020</w:t>
            </w:r>
          </w:p>
        </w:tc>
        <w:tc>
          <w:tcPr>
            <w:tcW w:w="1784" w:type="pct"/>
          </w:tcPr>
          <w:p w:rsidR="00B512A2" w:rsidRPr="00005C93" w:rsidRDefault="00B512A2" w:rsidP="00D143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12A2" w:rsidRPr="00005C93" w:rsidTr="00B512A2">
        <w:trPr>
          <w:trHeight w:val="284"/>
        </w:trPr>
        <w:tc>
          <w:tcPr>
            <w:tcW w:w="407" w:type="pct"/>
          </w:tcPr>
          <w:p w:rsidR="00B512A2" w:rsidRPr="00005C93" w:rsidRDefault="00B512A2" w:rsidP="006534F2">
            <w:pPr>
              <w:pStyle w:val="Akapitzlist"/>
              <w:widowControl/>
              <w:numPr>
                <w:ilvl w:val="0"/>
                <w:numId w:val="21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26" w:type="pct"/>
          </w:tcPr>
          <w:p w:rsidR="00B512A2" w:rsidRPr="00005C93" w:rsidRDefault="00B512A2" w:rsidP="003931FB">
            <w:pPr>
              <w:rPr>
                <w:rFonts w:ascii="Arial" w:hAnsi="Arial" w:cs="Arial"/>
                <w:sz w:val="22"/>
                <w:szCs w:val="22"/>
              </w:rPr>
            </w:pPr>
            <w:r w:rsidRPr="00005C93">
              <w:rPr>
                <w:rFonts w:ascii="Arial" w:hAnsi="Arial" w:cs="Arial"/>
                <w:sz w:val="22"/>
                <w:szCs w:val="22"/>
              </w:rPr>
              <w:t>Pamięć operacyjna</w:t>
            </w:r>
          </w:p>
        </w:tc>
        <w:tc>
          <w:tcPr>
            <w:tcW w:w="1784" w:type="pct"/>
          </w:tcPr>
          <w:p w:rsidR="00B512A2" w:rsidRPr="00005C93" w:rsidRDefault="00B512A2" w:rsidP="005362EC">
            <w:pPr>
              <w:rPr>
                <w:rFonts w:ascii="Arial" w:hAnsi="Arial" w:cs="Arial"/>
                <w:sz w:val="22"/>
                <w:szCs w:val="22"/>
              </w:rPr>
            </w:pPr>
            <w:r w:rsidRPr="00005C93">
              <w:rPr>
                <w:rFonts w:ascii="Arial" w:hAnsi="Arial" w:cs="Arial"/>
                <w:sz w:val="22"/>
                <w:szCs w:val="22"/>
              </w:rPr>
              <w:t xml:space="preserve">Min </w:t>
            </w:r>
            <w:r>
              <w:rPr>
                <w:rFonts w:ascii="Arial" w:hAnsi="Arial" w:cs="Arial"/>
                <w:sz w:val="22"/>
                <w:szCs w:val="22"/>
              </w:rPr>
              <w:t>2x 8</w:t>
            </w:r>
            <w:r w:rsidRPr="00005C93">
              <w:rPr>
                <w:rFonts w:ascii="Arial" w:hAnsi="Arial" w:cs="Arial"/>
                <w:sz w:val="22"/>
                <w:szCs w:val="22"/>
              </w:rPr>
              <w:t>GB , rodzaj pamięci DDR4, 2</w:t>
            </w:r>
            <w:r>
              <w:rPr>
                <w:rFonts w:ascii="Arial" w:hAnsi="Arial" w:cs="Arial"/>
                <w:sz w:val="22"/>
                <w:szCs w:val="22"/>
              </w:rPr>
              <w:t>666</w:t>
            </w:r>
            <w:r w:rsidRPr="00005C93">
              <w:rPr>
                <w:rFonts w:ascii="Arial" w:hAnsi="Arial" w:cs="Arial"/>
                <w:sz w:val="22"/>
                <w:szCs w:val="22"/>
              </w:rPr>
              <w:t xml:space="preserve">MHz </w:t>
            </w:r>
          </w:p>
        </w:tc>
        <w:tc>
          <w:tcPr>
            <w:tcW w:w="1784" w:type="pct"/>
          </w:tcPr>
          <w:p w:rsidR="00B512A2" w:rsidRPr="00005C93" w:rsidRDefault="00B512A2" w:rsidP="005362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12A2" w:rsidRPr="00005C93" w:rsidTr="00B512A2">
        <w:trPr>
          <w:trHeight w:val="284"/>
        </w:trPr>
        <w:tc>
          <w:tcPr>
            <w:tcW w:w="407" w:type="pct"/>
          </w:tcPr>
          <w:p w:rsidR="00B512A2" w:rsidRPr="00005C93" w:rsidRDefault="00B512A2" w:rsidP="006534F2">
            <w:pPr>
              <w:pStyle w:val="Akapitzlist"/>
              <w:widowControl/>
              <w:numPr>
                <w:ilvl w:val="0"/>
                <w:numId w:val="21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26" w:type="pct"/>
          </w:tcPr>
          <w:p w:rsidR="00B512A2" w:rsidRPr="00005C93" w:rsidRDefault="00B512A2" w:rsidP="003931FB">
            <w:pPr>
              <w:rPr>
                <w:rFonts w:ascii="Arial" w:hAnsi="Arial" w:cs="Arial"/>
                <w:sz w:val="22"/>
                <w:szCs w:val="22"/>
              </w:rPr>
            </w:pPr>
            <w:r w:rsidRPr="00005C93">
              <w:rPr>
                <w:rFonts w:ascii="Arial" w:hAnsi="Arial" w:cs="Arial"/>
                <w:sz w:val="22"/>
                <w:szCs w:val="22"/>
              </w:rPr>
              <w:t>Dysk twardy</w:t>
            </w:r>
          </w:p>
        </w:tc>
        <w:tc>
          <w:tcPr>
            <w:tcW w:w="1784" w:type="pct"/>
          </w:tcPr>
          <w:p w:rsidR="00B512A2" w:rsidRDefault="00B512A2" w:rsidP="003931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SSD M.2– Min 256</w:t>
            </w:r>
            <w:r w:rsidRPr="00005C93">
              <w:rPr>
                <w:rFonts w:ascii="Arial" w:hAnsi="Arial" w:cs="Arial"/>
                <w:sz w:val="22"/>
                <w:szCs w:val="22"/>
              </w:rPr>
              <w:t>GB – z osadzonym systemem, partycją odzyskiwania</w:t>
            </w:r>
          </w:p>
          <w:p w:rsidR="00B512A2" w:rsidRPr="00943325" w:rsidRDefault="00B512A2" w:rsidP="00B1293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12930">
              <w:rPr>
                <w:rFonts w:ascii="Arial" w:hAnsi="Arial" w:cs="Arial"/>
                <w:sz w:val="22"/>
                <w:szCs w:val="22"/>
              </w:rPr>
              <w:t>HDD – Min 1TB, SATA/600, 7200RPM</w:t>
            </w:r>
          </w:p>
        </w:tc>
        <w:tc>
          <w:tcPr>
            <w:tcW w:w="1784" w:type="pct"/>
          </w:tcPr>
          <w:p w:rsidR="00B512A2" w:rsidRDefault="00B512A2" w:rsidP="003931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12A2" w:rsidRPr="00005C93" w:rsidTr="00B512A2">
        <w:trPr>
          <w:trHeight w:val="284"/>
        </w:trPr>
        <w:tc>
          <w:tcPr>
            <w:tcW w:w="407" w:type="pct"/>
          </w:tcPr>
          <w:p w:rsidR="00B512A2" w:rsidRPr="00005C93" w:rsidRDefault="00B512A2" w:rsidP="006534F2">
            <w:pPr>
              <w:pStyle w:val="Akapitzlist"/>
              <w:widowControl/>
              <w:numPr>
                <w:ilvl w:val="0"/>
                <w:numId w:val="21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26" w:type="pct"/>
          </w:tcPr>
          <w:p w:rsidR="00B512A2" w:rsidRPr="00005C93" w:rsidRDefault="00B512A2" w:rsidP="003931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Napęd optyczny</w:t>
            </w:r>
          </w:p>
        </w:tc>
        <w:tc>
          <w:tcPr>
            <w:tcW w:w="1784" w:type="pct"/>
          </w:tcPr>
          <w:p w:rsidR="00B512A2" w:rsidRDefault="00B512A2" w:rsidP="003931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Nagrywarka DVD </w:t>
            </w:r>
          </w:p>
        </w:tc>
        <w:tc>
          <w:tcPr>
            <w:tcW w:w="1784" w:type="pct"/>
          </w:tcPr>
          <w:p w:rsidR="00B512A2" w:rsidRDefault="00B512A2" w:rsidP="003931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12A2" w:rsidRPr="00005C93" w:rsidTr="00B512A2">
        <w:trPr>
          <w:trHeight w:val="284"/>
        </w:trPr>
        <w:tc>
          <w:tcPr>
            <w:tcW w:w="407" w:type="pct"/>
          </w:tcPr>
          <w:p w:rsidR="00B512A2" w:rsidRPr="00005C93" w:rsidRDefault="00B512A2" w:rsidP="006534F2">
            <w:pPr>
              <w:pStyle w:val="Akapitzlist"/>
              <w:widowControl/>
              <w:numPr>
                <w:ilvl w:val="0"/>
                <w:numId w:val="21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</w:p>
        </w:tc>
        <w:tc>
          <w:tcPr>
            <w:tcW w:w="1026" w:type="pct"/>
          </w:tcPr>
          <w:p w:rsidR="00B512A2" w:rsidRPr="00005C93" w:rsidRDefault="00B512A2" w:rsidP="003931FB">
            <w:pPr>
              <w:rPr>
                <w:rFonts w:ascii="Arial" w:hAnsi="Arial" w:cs="Arial"/>
                <w:sz w:val="22"/>
                <w:szCs w:val="22"/>
              </w:rPr>
            </w:pPr>
            <w:r w:rsidRPr="00005C93">
              <w:rPr>
                <w:rFonts w:ascii="Arial" w:hAnsi="Arial" w:cs="Arial"/>
                <w:sz w:val="22"/>
                <w:szCs w:val="22"/>
              </w:rPr>
              <w:t>Karta graficzna</w:t>
            </w:r>
          </w:p>
        </w:tc>
        <w:tc>
          <w:tcPr>
            <w:tcW w:w="1784" w:type="pct"/>
          </w:tcPr>
          <w:p w:rsidR="00B512A2" w:rsidRPr="00005C93" w:rsidRDefault="00B512A2" w:rsidP="003931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TAK,</w:t>
            </w:r>
            <w:r w:rsidRPr="00005C9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zintegrowana</w:t>
            </w:r>
            <w:r w:rsidRPr="00005C9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84" w:type="pct"/>
          </w:tcPr>
          <w:p w:rsidR="00B512A2" w:rsidRDefault="00B512A2" w:rsidP="003931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12A2" w:rsidRPr="00005C93" w:rsidTr="00B512A2">
        <w:trPr>
          <w:trHeight w:val="284"/>
        </w:trPr>
        <w:tc>
          <w:tcPr>
            <w:tcW w:w="407" w:type="pct"/>
          </w:tcPr>
          <w:p w:rsidR="00B512A2" w:rsidRPr="00005C93" w:rsidRDefault="00B512A2" w:rsidP="006534F2">
            <w:pPr>
              <w:pStyle w:val="Akapitzlist"/>
              <w:widowControl/>
              <w:numPr>
                <w:ilvl w:val="0"/>
                <w:numId w:val="21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26" w:type="pct"/>
          </w:tcPr>
          <w:p w:rsidR="00B512A2" w:rsidRPr="00005C93" w:rsidRDefault="00B512A2" w:rsidP="003931FB">
            <w:pPr>
              <w:rPr>
                <w:rFonts w:ascii="Arial" w:hAnsi="Arial" w:cs="Arial"/>
                <w:sz w:val="22"/>
                <w:szCs w:val="22"/>
              </w:rPr>
            </w:pPr>
            <w:r w:rsidRPr="00005C93">
              <w:rPr>
                <w:rFonts w:ascii="Arial" w:hAnsi="Arial" w:cs="Arial"/>
                <w:sz w:val="22"/>
                <w:szCs w:val="22"/>
              </w:rPr>
              <w:t>Audio/Video</w:t>
            </w:r>
          </w:p>
        </w:tc>
        <w:tc>
          <w:tcPr>
            <w:tcW w:w="1784" w:type="pct"/>
          </w:tcPr>
          <w:p w:rsidR="00B512A2" w:rsidRPr="00005C93" w:rsidRDefault="00B512A2" w:rsidP="0023682F">
            <w:pPr>
              <w:rPr>
                <w:rFonts w:ascii="Arial" w:hAnsi="Arial" w:cs="Arial"/>
                <w:sz w:val="22"/>
                <w:szCs w:val="22"/>
              </w:rPr>
            </w:pPr>
            <w:r w:rsidRPr="00005C93">
              <w:rPr>
                <w:rFonts w:ascii="Arial" w:hAnsi="Arial" w:cs="Arial"/>
                <w:sz w:val="22"/>
                <w:szCs w:val="22"/>
              </w:rPr>
              <w:t xml:space="preserve">Zintegrowana karta dźwiękowa, </w:t>
            </w:r>
          </w:p>
        </w:tc>
        <w:tc>
          <w:tcPr>
            <w:tcW w:w="1784" w:type="pct"/>
          </w:tcPr>
          <w:p w:rsidR="00B512A2" w:rsidRPr="00005C93" w:rsidRDefault="00B512A2" w:rsidP="002368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12A2" w:rsidRPr="00005C93" w:rsidTr="00B512A2">
        <w:trPr>
          <w:trHeight w:val="284"/>
        </w:trPr>
        <w:tc>
          <w:tcPr>
            <w:tcW w:w="407" w:type="pct"/>
          </w:tcPr>
          <w:p w:rsidR="00B512A2" w:rsidRPr="00005C93" w:rsidRDefault="00B512A2" w:rsidP="006534F2">
            <w:pPr>
              <w:pStyle w:val="Akapitzlist"/>
              <w:widowControl/>
              <w:numPr>
                <w:ilvl w:val="0"/>
                <w:numId w:val="21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26" w:type="pct"/>
          </w:tcPr>
          <w:p w:rsidR="00B512A2" w:rsidRPr="00005C93" w:rsidRDefault="00B512A2" w:rsidP="003931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Bluetooth</w:t>
            </w:r>
          </w:p>
        </w:tc>
        <w:tc>
          <w:tcPr>
            <w:tcW w:w="1784" w:type="pct"/>
          </w:tcPr>
          <w:p w:rsidR="00B512A2" w:rsidRPr="00005C93" w:rsidRDefault="00B512A2" w:rsidP="002368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784" w:type="pct"/>
          </w:tcPr>
          <w:p w:rsidR="00B512A2" w:rsidRDefault="00B512A2" w:rsidP="002368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12A2" w:rsidRPr="00005C93" w:rsidTr="00B512A2">
        <w:trPr>
          <w:trHeight w:val="284"/>
        </w:trPr>
        <w:tc>
          <w:tcPr>
            <w:tcW w:w="407" w:type="pct"/>
          </w:tcPr>
          <w:p w:rsidR="00B512A2" w:rsidRPr="00005C93" w:rsidRDefault="00B512A2" w:rsidP="006534F2">
            <w:pPr>
              <w:pStyle w:val="Akapitzlist"/>
              <w:widowControl/>
              <w:numPr>
                <w:ilvl w:val="0"/>
                <w:numId w:val="21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26" w:type="pct"/>
          </w:tcPr>
          <w:p w:rsidR="00B512A2" w:rsidRPr="00005C93" w:rsidRDefault="00B512A2" w:rsidP="003931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Karta bezprzewodowa </w:t>
            </w:r>
          </w:p>
        </w:tc>
        <w:tc>
          <w:tcPr>
            <w:tcW w:w="1784" w:type="pct"/>
          </w:tcPr>
          <w:p w:rsidR="00B512A2" w:rsidRPr="00005C93" w:rsidRDefault="00B512A2" w:rsidP="002368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784" w:type="pct"/>
          </w:tcPr>
          <w:p w:rsidR="00B512A2" w:rsidRDefault="00B512A2" w:rsidP="002368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12A2" w:rsidRPr="00005C93" w:rsidTr="00B512A2">
        <w:trPr>
          <w:trHeight w:val="284"/>
        </w:trPr>
        <w:tc>
          <w:tcPr>
            <w:tcW w:w="407" w:type="pct"/>
          </w:tcPr>
          <w:p w:rsidR="00B512A2" w:rsidRPr="00005C93" w:rsidRDefault="00B512A2" w:rsidP="006534F2">
            <w:pPr>
              <w:pStyle w:val="Akapitzlist"/>
              <w:widowControl/>
              <w:numPr>
                <w:ilvl w:val="0"/>
                <w:numId w:val="21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26" w:type="pct"/>
          </w:tcPr>
          <w:p w:rsidR="00B512A2" w:rsidRDefault="00B512A2" w:rsidP="003931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Czytnik kart pamięci</w:t>
            </w:r>
          </w:p>
        </w:tc>
        <w:tc>
          <w:tcPr>
            <w:tcW w:w="1784" w:type="pct"/>
          </w:tcPr>
          <w:p w:rsidR="00B512A2" w:rsidRDefault="00B512A2" w:rsidP="002368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784" w:type="pct"/>
          </w:tcPr>
          <w:p w:rsidR="00B512A2" w:rsidRDefault="00B512A2" w:rsidP="002368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12A2" w:rsidRPr="00005C93" w:rsidTr="00B512A2">
        <w:trPr>
          <w:trHeight w:val="134"/>
        </w:trPr>
        <w:tc>
          <w:tcPr>
            <w:tcW w:w="407" w:type="pct"/>
          </w:tcPr>
          <w:p w:rsidR="00B512A2" w:rsidRPr="00005C93" w:rsidRDefault="00B512A2" w:rsidP="006534F2">
            <w:pPr>
              <w:pStyle w:val="Akapitzlist"/>
              <w:widowControl/>
              <w:numPr>
                <w:ilvl w:val="0"/>
                <w:numId w:val="21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26" w:type="pct"/>
          </w:tcPr>
          <w:p w:rsidR="00B512A2" w:rsidRPr="00005C93" w:rsidRDefault="00B512A2" w:rsidP="003931FB">
            <w:pPr>
              <w:rPr>
                <w:rFonts w:ascii="Arial" w:hAnsi="Arial" w:cs="Arial"/>
                <w:sz w:val="22"/>
                <w:szCs w:val="22"/>
              </w:rPr>
            </w:pPr>
            <w:r w:rsidRPr="00005C93">
              <w:rPr>
                <w:rFonts w:ascii="Arial" w:hAnsi="Arial" w:cs="Arial"/>
                <w:sz w:val="22"/>
                <w:szCs w:val="22"/>
              </w:rPr>
              <w:t>Porty/złącza</w:t>
            </w:r>
          </w:p>
        </w:tc>
        <w:tc>
          <w:tcPr>
            <w:tcW w:w="1784" w:type="pct"/>
          </w:tcPr>
          <w:p w:rsidR="00B512A2" w:rsidRPr="0087621B" w:rsidRDefault="00B512A2" w:rsidP="003931FB">
            <w:pPr>
              <w:rPr>
                <w:rFonts w:ascii="Arial" w:hAnsi="Arial" w:cs="Arial"/>
                <w:sz w:val="22"/>
                <w:szCs w:val="22"/>
              </w:rPr>
            </w:pPr>
            <w:r w:rsidRPr="00FC0045">
              <w:rPr>
                <w:rFonts w:ascii="Arial" w:hAnsi="Arial" w:cs="Arial"/>
                <w:sz w:val="22"/>
                <w:szCs w:val="22"/>
              </w:rPr>
              <w:t>Złącza zewn</w:t>
            </w:r>
            <w:r>
              <w:rPr>
                <w:rFonts w:ascii="Arial" w:hAnsi="Arial" w:cs="Arial"/>
                <w:sz w:val="22"/>
                <w:szCs w:val="22"/>
              </w:rPr>
              <w:t>ętrzne:</w:t>
            </w:r>
          </w:p>
          <w:p w:rsidR="00B512A2" w:rsidRDefault="00B512A2" w:rsidP="003931FB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9C6269"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9C6269">
              <w:rPr>
                <w:rFonts w:ascii="Arial" w:hAnsi="Arial" w:cs="Arial"/>
                <w:sz w:val="22"/>
                <w:szCs w:val="22"/>
              </w:rPr>
              <w:t>x USB 3.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512A2" w:rsidRPr="009E6F10" w:rsidRDefault="00B512A2" w:rsidP="009C6269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9E6F10"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9E6F10">
              <w:rPr>
                <w:rFonts w:ascii="Arial" w:hAnsi="Arial" w:cs="Arial"/>
                <w:sz w:val="22"/>
                <w:szCs w:val="22"/>
              </w:rPr>
              <w:t xml:space="preserve">x USB 2.0 </w:t>
            </w:r>
          </w:p>
          <w:p w:rsidR="00B512A2" w:rsidRPr="009E6F10" w:rsidRDefault="00B512A2" w:rsidP="003931FB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9E6F10">
              <w:rPr>
                <w:rFonts w:ascii="Arial" w:hAnsi="Arial" w:cs="Arial"/>
                <w:sz w:val="22"/>
                <w:szCs w:val="22"/>
              </w:rPr>
              <w:t xml:space="preserve">    1 x HDMI</w:t>
            </w:r>
          </w:p>
          <w:p w:rsidR="00B512A2" w:rsidRPr="0087621B" w:rsidRDefault="00B512A2" w:rsidP="003931FB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1 x VGA</w:t>
            </w:r>
          </w:p>
          <w:p w:rsidR="00B512A2" w:rsidRPr="0087621B" w:rsidRDefault="00B512A2" w:rsidP="003931FB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1x RJ-45 (10/100/1000)</w:t>
            </w:r>
          </w:p>
          <w:p w:rsidR="00B512A2" w:rsidRPr="00630CAF" w:rsidRDefault="00B512A2" w:rsidP="00630CAF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87621B">
              <w:rPr>
                <w:rFonts w:ascii="Arial" w:hAnsi="Arial" w:cs="Arial"/>
                <w:sz w:val="22"/>
                <w:szCs w:val="22"/>
              </w:rPr>
              <w:t xml:space="preserve">    1x wejście słuchawkowe i mikrofonowe</w:t>
            </w:r>
          </w:p>
        </w:tc>
        <w:tc>
          <w:tcPr>
            <w:tcW w:w="1784" w:type="pct"/>
          </w:tcPr>
          <w:p w:rsidR="00B512A2" w:rsidRPr="00FC0045" w:rsidRDefault="00B512A2" w:rsidP="003931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12A2" w:rsidRPr="00005C93" w:rsidTr="00B512A2">
        <w:trPr>
          <w:trHeight w:val="284"/>
        </w:trPr>
        <w:tc>
          <w:tcPr>
            <w:tcW w:w="407" w:type="pct"/>
          </w:tcPr>
          <w:p w:rsidR="00B512A2" w:rsidRPr="00005C93" w:rsidRDefault="00B512A2" w:rsidP="006534F2">
            <w:pPr>
              <w:pStyle w:val="Akapitzlist"/>
              <w:widowControl/>
              <w:numPr>
                <w:ilvl w:val="0"/>
                <w:numId w:val="21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26" w:type="pct"/>
          </w:tcPr>
          <w:p w:rsidR="00B512A2" w:rsidRPr="00005C93" w:rsidRDefault="00B512A2" w:rsidP="003931FB">
            <w:pPr>
              <w:rPr>
                <w:rFonts w:ascii="Arial" w:hAnsi="Arial" w:cs="Arial"/>
                <w:sz w:val="22"/>
                <w:szCs w:val="22"/>
              </w:rPr>
            </w:pPr>
            <w:r w:rsidRPr="00005C93">
              <w:rPr>
                <w:rFonts w:ascii="Arial" w:hAnsi="Arial" w:cs="Arial"/>
                <w:sz w:val="22"/>
                <w:szCs w:val="22"/>
              </w:rPr>
              <w:t>System operacyjny</w:t>
            </w:r>
          </w:p>
        </w:tc>
        <w:tc>
          <w:tcPr>
            <w:tcW w:w="1784" w:type="pct"/>
          </w:tcPr>
          <w:p w:rsidR="00B512A2" w:rsidRPr="00005C93" w:rsidRDefault="00B512A2" w:rsidP="003931FB">
            <w:pPr>
              <w:rPr>
                <w:rFonts w:ascii="Arial" w:hAnsi="Arial" w:cs="Arial"/>
                <w:sz w:val="22"/>
                <w:szCs w:val="22"/>
              </w:rPr>
            </w:pPr>
            <w:r w:rsidRPr="00005C93">
              <w:rPr>
                <w:rFonts w:ascii="Arial" w:hAnsi="Arial" w:cs="Arial"/>
                <w:sz w:val="22"/>
                <w:szCs w:val="22"/>
              </w:rPr>
              <w:tab/>
              <w:t>Microsoft Windows 10 Professional PL 64 bit lub równoważny z bezterminową licencją w ramach wynagrodzenia ofertowego.</w:t>
            </w:r>
          </w:p>
          <w:p w:rsidR="00B512A2" w:rsidRPr="00005C93" w:rsidRDefault="00B512A2" w:rsidP="003931FB">
            <w:pPr>
              <w:rPr>
                <w:rFonts w:ascii="Arial" w:hAnsi="Arial" w:cs="Arial"/>
                <w:sz w:val="22"/>
                <w:szCs w:val="22"/>
              </w:rPr>
            </w:pPr>
            <w:r w:rsidRPr="00005C93">
              <w:rPr>
                <w:rFonts w:ascii="Arial" w:hAnsi="Arial" w:cs="Arial"/>
                <w:sz w:val="22"/>
                <w:szCs w:val="22"/>
              </w:rPr>
              <w:tab/>
              <w:t xml:space="preserve">Za system równoważny Zamawiający uznaje taki, który: </w:t>
            </w:r>
          </w:p>
          <w:p w:rsidR="00B512A2" w:rsidRPr="00005C93" w:rsidRDefault="00B512A2" w:rsidP="003931FB">
            <w:pPr>
              <w:pStyle w:val="Akapitzlist"/>
              <w:numPr>
                <w:ilvl w:val="1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005C93">
              <w:rPr>
                <w:rFonts w:ascii="Arial" w:hAnsi="Arial" w:cs="Arial"/>
                <w:sz w:val="22"/>
                <w:szCs w:val="22"/>
              </w:rPr>
              <w:t>zapewnia pełen zakres dostępu do usług, zasobów i obiektów Active Directory będących w dyspozycji Zamawiającego oraz poprawną współpracę z tymi usługami, zasobami i obiektami.</w:t>
            </w:r>
          </w:p>
          <w:p w:rsidR="00B512A2" w:rsidRPr="00005C93" w:rsidRDefault="00B512A2" w:rsidP="003931FB">
            <w:pPr>
              <w:pStyle w:val="Akapitzlist"/>
              <w:numPr>
                <w:ilvl w:val="1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005C93">
              <w:rPr>
                <w:rFonts w:ascii="Arial" w:hAnsi="Arial" w:cs="Arial"/>
                <w:sz w:val="22"/>
                <w:szCs w:val="22"/>
              </w:rPr>
              <w:t>umożliwia zainstalowanie oraz użytkowanie aplikacji wykorzystywanych przez Zamawiającego: Microsoft Office 2007 i 2010 i 2013 i 2016 aplikacje wykorzystywane w bankowości elektronicznej, aplikacje Java, aplikacje GIS</w:t>
            </w:r>
          </w:p>
          <w:p w:rsidR="00B512A2" w:rsidRPr="00005C93" w:rsidRDefault="00B512A2" w:rsidP="003931FB">
            <w:pPr>
              <w:pStyle w:val="Akapitzlist"/>
              <w:numPr>
                <w:ilvl w:val="1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005C93">
              <w:rPr>
                <w:rFonts w:ascii="Arial" w:hAnsi="Arial" w:cs="Arial"/>
                <w:sz w:val="22"/>
                <w:szCs w:val="22"/>
              </w:rPr>
              <w:t>umożliwia udostępnianie i przejmowanie pulpitu zdalnego.</w:t>
            </w:r>
          </w:p>
          <w:p w:rsidR="00B512A2" w:rsidRPr="00005C93" w:rsidRDefault="00B512A2" w:rsidP="003931FB">
            <w:pPr>
              <w:rPr>
                <w:rFonts w:ascii="Arial" w:hAnsi="Arial" w:cs="Arial"/>
                <w:sz w:val="22"/>
                <w:szCs w:val="22"/>
              </w:rPr>
            </w:pPr>
            <w:r w:rsidRPr="00005C93">
              <w:rPr>
                <w:rFonts w:ascii="Arial" w:hAnsi="Arial" w:cs="Arial"/>
                <w:sz w:val="22"/>
                <w:szCs w:val="22"/>
              </w:rPr>
              <w:tab/>
              <w:t>W przypadku zaoferowania systemu równoważnego wykonawca zobowiązany jest do przeprowadzenia autoryzowanych przez producenta oprogramowania szkoleń dla pracowników Zamawiającego w zakresie obsługi zaoferowanego systemu operacyjnego na poziomie administratora i użytkownika. Szkolenie uznaje się za przeprowadzone po zdobyciu wymaganej przez  pracowników wiedzy potwierdzonej własnoręcznym podpisem.</w:t>
            </w:r>
          </w:p>
          <w:p w:rsidR="00B512A2" w:rsidRPr="00005C93" w:rsidRDefault="00B512A2" w:rsidP="003931FB">
            <w:pPr>
              <w:rPr>
                <w:rFonts w:ascii="Arial" w:hAnsi="Arial" w:cs="Arial"/>
                <w:sz w:val="22"/>
                <w:szCs w:val="22"/>
              </w:rPr>
            </w:pPr>
            <w:r w:rsidRPr="00005C93">
              <w:rPr>
                <w:rFonts w:ascii="Arial" w:hAnsi="Arial" w:cs="Arial"/>
                <w:sz w:val="22"/>
                <w:szCs w:val="22"/>
              </w:rPr>
              <w:tab/>
              <w:t>Uznaje się, że oferta równoważna to taka, która przedstawia przedmiot zamówienia o właściwościach funkcjonalnych i jakościowych takich samych lub zbliżonych do tych, które zostały zakreślone w SIWZ, lecz oznaczonych innym znakiem towarowym, patentem lub pochodzeniem.</w:t>
            </w:r>
          </w:p>
        </w:tc>
        <w:tc>
          <w:tcPr>
            <w:tcW w:w="1784" w:type="pct"/>
          </w:tcPr>
          <w:p w:rsidR="00B512A2" w:rsidRPr="00005C93" w:rsidRDefault="00B512A2" w:rsidP="003931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12A2" w:rsidRPr="00005C93" w:rsidTr="00B512A2">
        <w:trPr>
          <w:trHeight w:val="284"/>
        </w:trPr>
        <w:tc>
          <w:tcPr>
            <w:tcW w:w="407" w:type="pct"/>
          </w:tcPr>
          <w:p w:rsidR="00B512A2" w:rsidRPr="00005C93" w:rsidRDefault="00B512A2" w:rsidP="006534F2">
            <w:pPr>
              <w:pStyle w:val="Akapitzlist"/>
              <w:widowControl/>
              <w:numPr>
                <w:ilvl w:val="0"/>
                <w:numId w:val="21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26" w:type="pct"/>
          </w:tcPr>
          <w:p w:rsidR="00B512A2" w:rsidRPr="00005C93" w:rsidRDefault="00B512A2" w:rsidP="003931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Spełnione normy</w:t>
            </w:r>
          </w:p>
        </w:tc>
        <w:tc>
          <w:tcPr>
            <w:tcW w:w="1784" w:type="pct"/>
          </w:tcPr>
          <w:p w:rsidR="00B512A2" w:rsidRPr="00005C93" w:rsidRDefault="00B512A2" w:rsidP="003931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ISO 9000 oraz ISO 14001 dla producenta</w:t>
            </w:r>
          </w:p>
        </w:tc>
        <w:tc>
          <w:tcPr>
            <w:tcW w:w="1784" w:type="pct"/>
          </w:tcPr>
          <w:p w:rsidR="00B512A2" w:rsidRDefault="00B512A2" w:rsidP="003931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12A2" w:rsidRPr="00B2309B" w:rsidTr="00B512A2">
        <w:trPr>
          <w:trHeight w:val="284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A2" w:rsidRPr="00005C93" w:rsidRDefault="00B512A2" w:rsidP="006534F2">
            <w:pPr>
              <w:pStyle w:val="Akapitzlist"/>
              <w:widowControl/>
              <w:numPr>
                <w:ilvl w:val="0"/>
                <w:numId w:val="21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A2" w:rsidRPr="00005C93" w:rsidRDefault="00B512A2" w:rsidP="0060239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05C93">
              <w:rPr>
                <w:rFonts w:ascii="Arial" w:hAnsi="Arial" w:cs="Arial"/>
                <w:bCs/>
                <w:sz w:val="22"/>
                <w:szCs w:val="22"/>
              </w:rPr>
              <w:t>Gwarancja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A2" w:rsidRPr="0060239E" w:rsidRDefault="00B512A2" w:rsidP="0060239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0239E">
              <w:rPr>
                <w:rFonts w:ascii="Arial" w:hAnsi="Arial" w:cs="Arial"/>
                <w:bCs/>
                <w:sz w:val="22"/>
                <w:szCs w:val="22"/>
              </w:rPr>
              <w:t xml:space="preserve">Na okres co najmniej </w:t>
            </w:r>
            <w:r>
              <w:rPr>
                <w:rFonts w:ascii="Arial" w:hAnsi="Arial" w:cs="Arial"/>
                <w:bCs/>
                <w:sz w:val="22"/>
                <w:szCs w:val="22"/>
              </w:rPr>
              <w:t>36</w:t>
            </w:r>
            <w:r w:rsidRPr="0060239E">
              <w:rPr>
                <w:rFonts w:ascii="Arial" w:hAnsi="Arial" w:cs="Arial"/>
                <w:bCs/>
                <w:sz w:val="22"/>
                <w:szCs w:val="22"/>
              </w:rPr>
              <w:t xml:space="preserve"> miesięcy on-site </w:t>
            </w:r>
          </w:p>
          <w:p w:rsidR="00B512A2" w:rsidRPr="0060239E" w:rsidRDefault="00B512A2" w:rsidP="0060239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0239E">
              <w:rPr>
                <w:rFonts w:ascii="Arial" w:hAnsi="Arial" w:cs="Arial"/>
                <w:bCs/>
                <w:sz w:val="22"/>
                <w:szCs w:val="22"/>
              </w:rPr>
              <w:t>świadczonej w siedzibie Zamawiającego, chyba że niezbędne będzie naprawa sprzętu w siedzibie producenta, lub autoryzowanym przez niego punkcie serwisowym - wówczas koszt transportu do i z naprawy pokrywa Wykonawca. Czas reakcji  w ciągu  8 godzin roboczych.</w:t>
            </w:r>
          </w:p>
          <w:p w:rsidR="00B512A2" w:rsidRPr="0060239E" w:rsidRDefault="00B512A2" w:rsidP="0060239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0239E">
              <w:rPr>
                <w:rFonts w:ascii="Arial" w:hAnsi="Arial" w:cs="Arial"/>
                <w:bCs/>
                <w:sz w:val="22"/>
                <w:szCs w:val="22"/>
              </w:rPr>
              <w:t>W przypadku naprawy trwającej dłużej niż 48 godzin, Zamawiającemu</w:t>
            </w:r>
          </w:p>
          <w:p w:rsidR="00B512A2" w:rsidRPr="0060239E" w:rsidRDefault="00B512A2" w:rsidP="0060239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0239E">
              <w:rPr>
                <w:rFonts w:ascii="Arial" w:hAnsi="Arial" w:cs="Arial"/>
                <w:bCs/>
                <w:sz w:val="22"/>
                <w:szCs w:val="22"/>
              </w:rPr>
              <w:t>musi zostać dostarczony komputer zastępczy</w:t>
            </w:r>
          </w:p>
          <w:p w:rsidR="00B512A2" w:rsidRPr="0060239E" w:rsidRDefault="00B512A2" w:rsidP="0060239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0239E">
              <w:rPr>
                <w:rFonts w:ascii="Arial" w:hAnsi="Arial" w:cs="Arial"/>
                <w:bCs/>
                <w:sz w:val="22"/>
                <w:szCs w:val="22"/>
              </w:rPr>
              <w:t>Naprawy gwarancyjne urządzeń muszą być realizowane przez</w:t>
            </w:r>
          </w:p>
          <w:p w:rsidR="00B512A2" w:rsidRPr="0060239E" w:rsidRDefault="00B512A2" w:rsidP="0060239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0239E">
              <w:rPr>
                <w:rFonts w:ascii="Arial" w:hAnsi="Arial" w:cs="Arial"/>
                <w:bCs/>
                <w:sz w:val="22"/>
                <w:szCs w:val="22"/>
              </w:rPr>
              <w:t>Producenta lub Autoryzowanego Partnera Serwisowego Producenta.</w:t>
            </w:r>
          </w:p>
          <w:p w:rsidR="00B512A2" w:rsidRPr="0060239E" w:rsidRDefault="00B512A2" w:rsidP="0060239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0239E">
              <w:rPr>
                <w:rFonts w:ascii="Arial" w:hAnsi="Arial" w:cs="Arial"/>
                <w:bCs/>
                <w:sz w:val="22"/>
                <w:szCs w:val="22"/>
              </w:rPr>
              <w:t>W przypadku awarii dysków twardych dysk pozostaje u Zamawiającego</w:t>
            </w:r>
          </w:p>
          <w:p w:rsidR="00B512A2" w:rsidRPr="00AA47EE" w:rsidRDefault="00B512A2" w:rsidP="0060239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0239E">
              <w:rPr>
                <w:rFonts w:ascii="Arial" w:hAnsi="Arial" w:cs="Arial"/>
                <w:bCs/>
                <w:sz w:val="22"/>
                <w:szCs w:val="22"/>
              </w:rPr>
              <w:t>– wymagane jest dołączenie do oferty oświadczenia podmiotu realizującego serwis lub producenta sprzętu o spełnieniu tego warunku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A2" w:rsidRPr="0060239E" w:rsidRDefault="00B512A2" w:rsidP="0060239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512A2" w:rsidRPr="00B2309B" w:rsidTr="00B512A2">
        <w:trPr>
          <w:trHeight w:val="284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A2" w:rsidRPr="00005C93" w:rsidRDefault="00B512A2" w:rsidP="006534F2">
            <w:pPr>
              <w:pStyle w:val="Akapitzlist"/>
              <w:widowControl/>
              <w:numPr>
                <w:ilvl w:val="0"/>
                <w:numId w:val="21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A2" w:rsidRPr="0060239E" w:rsidRDefault="00B512A2" w:rsidP="0060239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0239E">
              <w:rPr>
                <w:rFonts w:ascii="Arial" w:hAnsi="Arial" w:cs="Arial"/>
                <w:bCs/>
                <w:sz w:val="22"/>
                <w:szCs w:val="22"/>
              </w:rPr>
              <w:t>Wsparcie techniczne</w:t>
            </w:r>
          </w:p>
          <w:p w:rsidR="00B512A2" w:rsidRPr="0060239E" w:rsidRDefault="00B512A2" w:rsidP="0060239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0239E">
              <w:rPr>
                <w:rFonts w:ascii="Arial" w:hAnsi="Arial" w:cs="Arial"/>
                <w:bCs/>
                <w:sz w:val="22"/>
                <w:szCs w:val="22"/>
              </w:rPr>
              <w:t>producenta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A2" w:rsidRPr="0060239E" w:rsidRDefault="00B512A2" w:rsidP="0060239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0239E">
              <w:rPr>
                <w:rFonts w:ascii="Arial" w:hAnsi="Arial" w:cs="Arial"/>
                <w:bCs/>
                <w:sz w:val="22"/>
                <w:szCs w:val="22"/>
              </w:rPr>
              <w:t>Możliwość telefonicznego sprawdzenia konfiguracji sprzętowej komputera oraz warunków gwarancji po podaniu numeru seryjnego bezpośrednio u producenta lub jego przedstawiciela.</w:t>
            </w:r>
          </w:p>
          <w:p w:rsidR="00B512A2" w:rsidRPr="0060239E" w:rsidRDefault="00B512A2" w:rsidP="0060239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0239E">
              <w:rPr>
                <w:rFonts w:ascii="Arial" w:hAnsi="Arial" w:cs="Arial"/>
                <w:bCs/>
                <w:sz w:val="22"/>
                <w:szCs w:val="22"/>
              </w:rPr>
              <w:t>Dostęp do najnowszych sterowników i uaktualnień na stronie producenta</w:t>
            </w:r>
          </w:p>
          <w:p w:rsidR="00B512A2" w:rsidRPr="0060239E" w:rsidRDefault="00B512A2" w:rsidP="0060239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0239E">
              <w:rPr>
                <w:rFonts w:ascii="Arial" w:hAnsi="Arial" w:cs="Arial"/>
                <w:bCs/>
                <w:sz w:val="22"/>
                <w:szCs w:val="22"/>
              </w:rPr>
              <w:t>laptopa realizowany poprzez podanie na dedykowanej stronie internetowej producenta numeru seryjnego lub modelu komputera – do oferty należy dołączyć link strony.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A2" w:rsidRPr="0060239E" w:rsidRDefault="00B512A2" w:rsidP="0060239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512A2" w:rsidRPr="00886126" w:rsidTr="00B512A2">
        <w:trPr>
          <w:trHeight w:val="868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A2" w:rsidRPr="00005C93" w:rsidRDefault="00B512A2" w:rsidP="006534F2">
            <w:pPr>
              <w:pStyle w:val="Akapitzlist"/>
              <w:widowControl/>
              <w:numPr>
                <w:ilvl w:val="0"/>
                <w:numId w:val="21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A2" w:rsidRPr="00005C93" w:rsidRDefault="00B512A2" w:rsidP="003931FB">
            <w:pPr>
              <w:rPr>
                <w:rFonts w:ascii="Arial" w:hAnsi="Arial" w:cs="Arial"/>
                <w:sz w:val="22"/>
                <w:szCs w:val="22"/>
              </w:rPr>
            </w:pPr>
            <w:r w:rsidRPr="00005C93">
              <w:rPr>
                <w:rFonts w:ascii="Arial" w:hAnsi="Arial" w:cs="Arial"/>
                <w:bCs/>
                <w:sz w:val="22"/>
                <w:szCs w:val="22"/>
              </w:rPr>
              <w:t xml:space="preserve">Dodatkowe wyposażenie 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A2" w:rsidRPr="0023682F" w:rsidRDefault="00B512A2" w:rsidP="003931FB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23682F">
              <w:rPr>
                <w:rFonts w:ascii="Arial" w:hAnsi="Arial" w:cs="Arial"/>
                <w:bCs/>
                <w:sz w:val="22"/>
                <w:szCs w:val="22"/>
              </w:rPr>
              <w:t xml:space="preserve">Mysz optyczna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producenta komputera</w:t>
            </w:r>
          </w:p>
          <w:p w:rsidR="00B512A2" w:rsidRPr="0023682F" w:rsidRDefault="00B512A2" w:rsidP="003931FB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Klawiatura producenta komputera</w:t>
            </w:r>
          </w:p>
          <w:p w:rsidR="00B512A2" w:rsidRDefault="00B512A2" w:rsidP="003931FB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23682F">
              <w:rPr>
                <w:rFonts w:ascii="Arial" w:hAnsi="Arial" w:cs="Arial"/>
                <w:sz w:val="22"/>
                <w:szCs w:val="22"/>
              </w:rPr>
              <w:t xml:space="preserve">Pamięć  zewnętrzna, USB 3.0, min. 16 GB, szyfrowanie 256-bit hardware AES, obudowa z tworzywa sztucznego, wodoodporna, </w:t>
            </w:r>
            <w:r>
              <w:rPr>
                <w:rFonts w:ascii="Arial" w:hAnsi="Arial" w:cs="Arial"/>
                <w:sz w:val="22"/>
                <w:szCs w:val="22"/>
              </w:rPr>
              <w:t xml:space="preserve">wstrząsoodporna, </w:t>
            </w:r>
            <w:r w:rsidRPr="0023682F">
              <w:rPr>
                <w:rFonts w:ascii="Arial" w:hAnsi="Arial" w:cs="Arial"/>
                <w:sz w:val="22"/>
                <w:szCs w:val="22"/>
              </w:rPr>
              <w:t>dioda sygnalizująca pracę, Plug&amp;Play, wbudowane fizyczne klawisze, gwarancja 60 miesięcy</w:t>
            </w:r>
          </w:p>
          <w:p w:rsidR="00B512A2" w:rsidRPr="004D242D" w:rsidRDefault="00B512A2" w:rsidP="009E6F10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A2" w:rsidRPr="0023682F" w:rsidRDefault="00B512A2" w:rsidP="003931FB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5108AC" w:rsidRDefault="005108AC" w:rsidP="00E04AF0">
      <w:pPr>
        <w:suppressAutoHyphens/>
        <w:rPr>
          <w:rFonts w:ascii="Arial" w:hAnsi="Arial" w:cs="Arial"/>
          <w:lang w:eastAsia="zh-CN"/>
        </w:rPr>
      </w:pPr>
    </w:p>
    <w:p w:rsidR="006534F2" w:rsidRPr="00B2309B" w:rsidRDefault="006534F2" w:rsidP="006534F2">
      <w:pPr>
        <w:spacing w:line="360" w:lineRule="auto"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3</w:t>
      </w:r>
      <w:r w:rsidRPr="00B2309B">
        <w:rPr>
          <w:rFonts w:ascii="Arial" w:hAnsi="Arial" w:cs="Arial"/>
          <w:b/>
          <w:sz w:val="32"/>
          <w:szCs w:val="32"/>
          <w:lang w:eastAsia="ar-SA"/>
        </w:rPr>
        <w:t xml:space="preserve">. </w:t>
      </w:r>
      <w:r>
        <w:rPr>
          <w:rFonts w:ascii="Arial" w:hAnsi="Arial" w:cs="Arial"/>
          <w:b/>
          <w:sz w:val="32"/>
          <w:szCs w:val="32"/>
          <w:lang w:eastAsia="ar-SA"/>
        </w:rPr>
        <w:t>Monitor</w:t>
      </w:r>
      <w:r w:rsidRPr="00B2309B">
        <w:rPr>
          <w:rFonts w:ascii="Arial" w:hAnsi="Arial" w:cs="Arial"/>
          <w:b/>
          <w:sz w:val="32"/>
          <w:szCs w:val="32"/>
          <w:lang w:eastAsia="ar-SA"/>
        </w:rPr>
        <w:t xml:space="preserve"> – 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743683">
        <w:rPr>
          <w:rFonts w:ascii="Arial" w:hAnsi="Arial" w:cs="Arial"/>
          <w:b/>
          <w:sz w:val="32"/>
          <w:szCs w:val="32"/>
          <w:lang w:eastAsia="ar-SA"/>
        </w:rPr>
        <w:t>4</w:t>
      </w:r>
      <w:r w:rsidRPr="00B2309B">
        <w:rPr>
          <w:rFonts w:ascii="Arial" w:hAnsi="Arial" w:cs="Arial"/>
          <w:b/>
          <w:sz w:val="32"/>
          <w:szCs w:val="32"/>
          <w:lang w:eastAsia="ar-SA"/>
        </w:rPr>
        <w:t xml:space="preserve"> szt.</w:t>
      </w:r>
    </w:p>
    <w:p w:rsidR="006534F2" w:rsidRPr="00B2309B" w:rsidRDefault="006534F2" w:rsidP="006534F2">
      <w:pPr>
        <w:spacing w:line="360" w:lineRule="auto"/>
        <w:contextualSpacing/>
        <w:rPr>
          <w:rFonts w:ascii="Arial" w:hAnsi="Arial" w:cs="Arial"/>
          <w:b/>
          <w:lang w:eastAsia="ar-SA"/>
        </w:rPr>
      </w:pPr>
      <w:r w:rsidRPr="00B2309B">
        <w:rPr>
          <w:rFonts w:ascii="Arial" w:hAnsi="Arial" w:cs="Arial"/>
          <w:b/>
          <w:lang w:eastAsia="ar-SA"/>
        </w:rPr>
        <w:t xml:space="preserve">Producent </w:t>
      </w:r>
      <w:r>
        <w:rPr>
          <w:rFonts w:ascii="Arial" w:hAnsi="Arial" w:cs="Arial"/>
          <w:b/>
          <w:lang w:eastAsia="ar-SA"/>
        </w:rPr>
        <w:t>monitora</w:t>
      </w:r>
      <w:r w:rsidRPr="00B2309B">
        <w:rPr>
          <w:rFonts w:ascii="Arial" w:hAnsi="Arial" w:cs="Arial"/>
          <w:b/>
          <w:lang w:eastAsia="ar-SA"/>
        </w:rPr>
        <w:t xml:space="preserve"> …………………………………………………………………………………..</w:t>
      </w:r>
    </w:p>
    <w:p w:rsidR="006534F2" w:rsidRPr="00B2309B" w:rsidRDefault="006534F2" w:rsidP="006534F2">
      <w:pPr>
        <w:spacing w:line="360" w:lineRule="auto"/>
        <w:contextualSpacing/>
        <w:rPr>
          <w:rFonts w:ascii="Arial" w:hAnsi="Arial" w:cs="Arial"/>
          <w:b/>
          <w:lang w:eastAsia="ar-SA"/>
        </w:rPr>
      </w:pPr>
      <w:r w:rsidRPr="00B2309B">
        <w:rPr>
          <w:rFonts w:ascii="Arial" w:hAnsi="Arial" w:cs="Arial"/>
          <w:b/>
          <w:lang w:eastAsia="ar-SA"/>
        </w:rPr>
        <w:t xml:space="preserve">Model </w:t>
      </w:r>
      <w:r>
        <w:rPr>
          <w:rFonts w:ascii="Arial" w:hAnsi="Arial" w:cs="Arial"/>
          <w:b/>
          <w:lang w:eastAsia="ar-SA"/>
        </w:rPr>
        <w:t>monitora</w:t>
      </w:r>
      <w:r w:rsidRPr="00B2309B">
        <w:rPr>
          <w:rFonts w:ascii="Arial" w:hAnsi="Arial" w:cs="Arial"/>
          <w:b/>
          <w:lang w:eastAsia="ar-SA"/>
        </w:rPr>
        <w:t xml:space="preserve"> …………………………………………………………………………………………</w:t>
      </w:r>
    </w:p>
    <w:p w:rsidR="006534F2" w:rsidRPr="00005C93" w:rsidRDefault="006534F2" w:rsidP="006534F2">
      <w:pPr>
        <w:rPr>
          <w:rFonts w:ascii="Arial" w:hAnsi="Arial" w:cs="Arial"/>
        </w:rPr>
      </w:pPr>
    </w:p>
    <w:p w:rsidR="006534F2" w:rsidRPr="00005C93" w:rsidRDefault="006534F2" w:rsidP="006534F2">
      <w:pPr>
        <w:pStyle w:val="Tekstpodstawowy"/>
        <w:spacing w:before="240"/>
        <w:ind w:left="360"/>
        <w:jc w:val="center"/>
        <w:rPr>
          <w:rFonts w:ascii="Arial" w:hAnsi="Arial" w:cs="Arial"/>
        </w:rPr>
      </w:pPr>
      <w:r w:rsidRPr="00005C93">
        <w:rPr>
          <w:rFonts w:ascii="Arial" w:hAnsi="Arial" w:cs="Arial"/>
        </w:rPr>
        <w:t>Wymagania techniczne które musi spełniać urządzenie:</w:t>
      </w:r>
    </w:p>
    <w:p w:rsidR="006534F2" w:rsidRDefault="006534F2" w:rsidP="00E04AF0">
      <w:pPr>
        <w:suppressAutoHyphens/>
        <w:rPr>
          <w:rFonts w:ascii="Arial" w:hAnsi="Arial" w:cs="Arial"/>
          <w:lang w:eastAsia="zh-CN"/>
        </w:rPr>
      </w:pPr>
    </w:p>
    <w:tbl>
      <w:tblPr>
        <w:tblW w:w="4544" w:type="pct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1"/>
        <w:gridCol w:w="2849"/>
        <w:gridCol w:w="4954"/>
        <w:gridCol w:w="4951"/>
      </w:tblGrid>
      <w:tr w:rsidR="00B512A2" w:rsidRPr="00005C93" w:rsidTr="00B512A2">
        <w:trPr>
          <w:trHeight w:val="284"/>
        </w:trPr>
        <w:tc>
          <w:tcPr>
            <w:tcW w:w="407" w:type="pct"/>
            <w:shd w:val="clear" w:color="auto" w:fill="auto"/>
            <w:vAlign w:val="center"/>
          </w:tcPr>
          <w:p w:rsidR="00B512A2" w:rsidRPr="00005C93" w:rsidRDefault="00B512A2" w:rsidP="003931FB">
            <w:pPr>
              <w:pStyle w:val="Akapitzlist"/>
              <w:ind w:left="0" w:firstLine="43"/>
              <w:rPr>
                <w:rFonts w:ascii="Arial" w:hAnsi="Arial" w:cs="Arial"/>
                <w:b/>
                <w:sz w:val="22"/>
                <w:szCs w:val="22"/>
              </w:rPr>
            </w:pPr>
            <w:r w:rsidRPr="00005C93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B512A2" w:rsidRPr="00FE59DD" w:rsidRDefault="00B512A2" w:rsidP="003931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59DD">
              <w:rPr>
                <w:rFonts w:ascii="Arial" w:hAnsi="Arial" w:cs="Arial"/>
                <w:b/>
              </w:rPr>
              <w:t>P</w:t>
            </w:r>
            <w:r w:rsidRPr="00FE59DD">
              <w:rPr>
                <w:rFonts w:ascii="Arial" w:hAnsi="Arial" w:cs="Arial"/>
                <w:b/>
                <w:sz w:val="22"/>
                <w:szCs w:val="22"/>
              </w:rPr>
              <w:t>arametry techniczne</w:t>
            </w:r>
          </w:p>
        </w:tc>
        <w:tc>
          <w:tcPr>
            <w:tcW w:w="1784" w:type="pct"/>
            <w:shd w:val="clear" w:color="auto" w:fill="auto"/>
            <w:vAlign w:val="center"/>
          </w:tcPr>
          <w:p w:rsidR="00B512A2" w:rsidRPr="00005C93" w:rsidRDefault="00B512A2" w:rsidP="003931FB">
            <w:pPr>
              <w:pStyle w:val="Akapitzlist"/>
              <w:rPr>
                <w:rFonts w:ascii="Arial" w:hAnsi="Arial" w:cs="Arial"/>
                <w:b/>
                <w:sz w:val="22"/>
                <w:szCs w:val="22"/>
              </w:rPr>
            </w:pPr>
            <w:r w:rsidRPr="00005C93">
              <w:rPr>
                <w:rFonts w:ascii="Arial" w:hAnsi="Arial" w:cs="Arial"/>
                <w:b/>
                <w:sz w:val="22"/>
                <w:szCs w:val="22"/>
              </w:rPr>
              <w:t>Wymagane minimalne</w:t>
            </w:r>
          </w:p>
        </w:tc>
        <w:tc>
          <w:tcPr>
            <w:tcW w:w="1784" w:type="pct"/>
          </w:tcPr>
          <w:p w:rsidR="00B512A2" w:rsidRPr="00B512A2" w:rsidRDefault="00B512A2" w:rsidP="00B512A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Parametry oferowane</w:t>
            </w:r>
          </w:p>
        </w:tc>
      </w:tr>
      <w:tr w:rsidR="00B512A2" w:rsidRPr="00B2309B" w:rsidTr="00B512A2">
        <w:trPr>
          <w:trHeight w:val="284"/>
        </w:trPr>
        <w:tc>
          <w:tcPr>
            <w:tcW w:w="407" w:type="pct"/>
          </w:tcPr>
          <w:p w:rsidR="00B512A2" w:rsidRPr="00005C93" w:rsidRDefault="00B512A2" w:rsidP="003931FB">
            <w:pPr>
              <w:pStyle w:val="Akapitzlist"/>
              <w:widowControl/>
              <w:numPr>
                <w:ilvl w:val="0"/>
                <w:numId w:val="22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26" w:type="pct"/>
          </w:tcPr>
          <w:p w:rsidR="00B512A2" w:rsidRPr="000616B6" w:rsidRDefault="00B512A2" w:rsidP="000616B6">
            <w:pPr>
              <w:rPr>
                <w:rFonts w:ascii="Arial" w:hAnsi="Arial" w:cs="Arial"/>
                <w:sz w:val="22"/>
                <w:szCs w:val="22"/>
              </w:rPr>
            </w:pPr>
            <w:r w:rsidRPr="000616B6">
              <w:rPr>
                <w:rFonts w:ascii="Arial" w:hAnsi="Arial" w:cs="Arial"/>
                <w:sz w:val="22"/>
                <w:szCs w:val="22"/>
              </w:rPr>
              <w:t xml:space="preserve">Przekątna </w:t>
            </w:r>
          </w:p>
        </w:tc>
        <w:tc>
          <w:tcPr>
            <w:tcW w:w="1784" w:type="pct"/>
          </w:tcPr>
          <w:p w:rsidR="00B512A2" w:rsidRPr="000616B6" w:rsidRDefault="00B512A2" w:rsidP="003931FB">
            <w:pPr>
              <w:rPr>
                <w:rFonts w:ascii="Arial" w:hAnsi="Arial" w:cs="Arial"/>
                <w:sz w:val="22"/>
                <w:szCs w:val="22"/>
              </w:rPr>
            </w:pPr>
            <w:r w:rsidRPr="000616B6">
              <w:rPr>
                <w:rFonts w:ascii="Arial" w:hAnsi="Arial" w:cs="Arial"/>
                <w:sz w:val="22"/>
                <w:szCs w:val="22"/>
              </w:rPr>
              <w:t>23,6</w:t>
            </w:r>
          </w:p>
        </w:tc>
        <w:tc>
          <w:tcPr>
            <w:tcW w:w="1784" w:type="pct"/>
          </w:tcPr>
          <w:p w:rsidR="00B512A2" w:rsidRPr="000616B6" w:rsidRDefault="00B512A2" w:rsidP="003931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12A2" w:rsidRPr="00B2309B" w:rsidTr="00B512A2">
        <w:trPr>
          <w:trHeight w:val="284"/>
        </w:trPr>
        <w:tc>
          <w:tcPr>
            <w:tcW w:w="407" w:type="pct"/>
          </w:tcPr>
          <w:p w:rsidR="00B512A2" w:rsidRPr="00005C93" w:rsidRDefault="00B512A2" w:rsidP="003931FB">
            <w:pPr>
              <w:pStyle w:val="Akapitzlist"/>
              <w:widowControl/>
              <w:numPr>
                <w:ilvl w:val="0"/>
                <w:numId w:val="22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26" w:type="pct"/>
          </w:tcPr>
          <w:p w:rsidR="00B512A2" w:rsidRPr="000616B6" w:rsidRDefault="00B512A2" w:rsidP="000616B6">
            <w:pPr>
              <w:rPr>
                <w:rFonts w:ascii="Arial" w:hAnsi="Arial" w:cs="Arial"/>
                <w:sz w:val="22"/>
                <w:szCs w:val="22"/>
              </w:rPr>
            </w:pPr>
            <w:r w:rsidRPr="000616B6">
              <w:rPr>
                <w:rFonts w:ascii="Arial" w:hAnsi="Arial" w:cs="Arial"/>
                <w:sz w:val="22"/>
                <w:szCs w:val="22"/>
              </w:rPr>
              <w:t>Kolor obudowy</w:t>
            </w:r>
          </w:p>
        </w:tc>
        <w:tc>
          <w:tcPr>
            <w:tcW w:w="1784" w:type="pct"/>
          </w:tcPr>
          <w:p w:rsidR="00B512A2" w:rsidRPr="000616B6" w:rsidRDefault="00B512A2" w:rsidP="003931FB">
            <w:pPr>
              <w:rPr>
                <w:rFonts w:ascii="Arial" w:hAnsi="Arial" w:cs="Arial"/>
                <w:sz w:val="22"/>
                <w:szCs w:val="22"/>
              </w:rPr>
            </w:pPr>
            <w:r w:rsidRPr="000616B6">
              <w:rPr>
                <w:rFonts w:ascii="Arial" w:hAnsi="Arial" w:cs="Arial"/>
                <w:sz w:val="22"/>
                <w:szCs w:val="22"/>
              </w:rPr>
              <w:t>czarny</w:t>
            </w:r>
          </w:p>
        </w:tc>
        <w:tc>
          <w:tcPr>
            <w:tcW w:w="1784" w:type="pct"/>
          </w:tcPr>
          <w:p w:rsidR="00B512A2" w:rsidRPr="000616B6" w:rsidRDefault="00B512A2" w:rsidP="003931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12A2" w:rsidRPr="00005C93" w:rsidTr="00B512A2">
        <w:trPr>
          <w:trHeight w:val="284"/>
        </w:trPr>
        <w:tc>
          <w:tcPr>
            <w:tcW w:w="407" w:type="pct"/>
          </w:tcPr>
          <w:p w:rsidR="00B512A2" w:rsidRPr="00005C93" w:rsidRDefault="00B512A2" w:rsidP="003931FB">
            <w:pPr>
              <w:pStyle w:val="Akapitzlist"/>
              <w:widowControl/>
              <w:numPr>
                <w:ilvl w:val="0"/>
                <w:numId w:val="22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026" w:type="pct"/>
          </w:tcPr>
          <w:p w:rsidR="00B512A2" w:rsidRPr="000616B6" w:rsidRDefault="00B512A2" w:rsidP="000616B6">
            <w:pPr>
              <w:rPr>
                <w:rFonts w:ascii="Arial" w:hAnsi="Arial" w:cs="Arial"/>
                <w:sz w:val="22"/>
                <w:szCs w:val="22"/>
              </w:rPr>
            </w:pPr>
            <w:r w:rsidRPr="000616B6">
              <w:rPr>
                <w:rFonts w:ascii="Arial" w:hAnsi="Arial" w:cs="Arial"/>
                <w:sz w:val="22"/>
                <w:szCs w:val="22"/>
              </w:rPr>
              <w:t>Rozdzielczość</w:t>
            </w:r>
          </w:p>
        </w:tc>
        <w:tc>
          <w:tcPr>
            <w:tcW w:w="1784" w:type="pct"/>
          </w:tcPr>
          <w:p w:rsidR="00B512A2" w:rsidRPr="000616B6" w:rsidRDefault="00FE3163" w:rsidP="003931FB">
            <w:pPr>
              <w:rPr>
                <w:rFonts w:ascii="Arial" w:hAnsi="Arial" w:cs="Arial"/>
                <w:sz w:val="22"/>
                <w:szCs w:val="22"/>
              </w:rPr>
            </w:pPr>
            <w:hyperlink r:id="rId11" w:tooltip="Filtruj wg cechy" w:history="1">
              <w:r w:rsidR="00B512A2" w:rsidRPr="000616B6">
                <w:rPr>
                  <w:rFonts w:ascii="Arial" w:hAnsi="Arial" w:cs="Arial"/>
                  <w:sz w:val="22"/>
                  <w:szCs w:val="22"/>
                </w:rPr>
                <w:t xml:space="preserve">1920 x 1080 (Full HD) piksele </w:t>
              </w:r>
            </w:hyperlink>
          </w:p>
        </w:tc>
        <w:tc>
          <w:tcPr>
            <w:tcW w:w="1784" w:type="pct"/>
          </w:tcPr>
          <w:p w:rsidR="00B512A2" w:rsidRDefault="00B512A2" w:rsidP="003931FB"/>
        </w:tc>
      </w:tr>
      <w:tr w:rsidR="00B512A2" w:rsidRPr="00005C93" w:rsidTr="00B512A2">
        <w:trPr>
          <w:trHeight w:val="370"/>
        </w:trPr>
        <w:tc>
          <w:tcPr>
            <w:tcW w:w="407" w:type="pct"/>
          </w:tcPr>
          <w:p w:rsidR="00B512A2" w:rsidRPr="007B6ABE" w:rsidRDefault="00B512A2" w:rsidP="003931FB">
            <w:pPr>
              <w:pStyle w:val="Akapitzlist"/>
              <w:widowControl/>
              <w:numPr>
                <w:ilvl w:val="0"/>
                <w:numId w:val="22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026" w:type="pct"/>
          </w:tcPr>
          <w:p w:rsidR="00B512A2" w:rsidRPr="000616B6" w:rsidRDefault="00B512A2" w:rsidP="000616B6">
            <w:pPr>
              <w:rPr>
                <w:rFonts w:ascii="Arial" w:hAnsi="Arial" w:cs="Arial"/>
                <w:sz w:val="22"/>
                <w:szCs w:val="22"/>
              </w:rPr>
            </w:pPr>
            <w:r w:rsidRPr="000616B6">
              <w:rPr>
                <w:rFonts w:ascii="Arial" w:hAnsi="Arial" w:cs="Arial"/>
                <w:sz w:val="22"/>
                <w:szCs w:val="22"/>
              </w:rPr>
              <w:t>Format obrazu</w:t>
            </w:r>
          </w:p>
        </w:tc>
        <w:tc>
          <w:tcPr>
            <w:tcW w:w="1784" w:type="pct"/>
          </w:tcPr>
          <w:p w:rsidR="00B512A2" w:rsidRPr="00005C93" w:rsidRDefault="00B512A2" w:rsidP="003931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16:9</w:t>
            </w:r>
          </w:p>
        </w:tc>
        <w:tc>
          <w:tcPr>
            <w:tcW w:w="1784" w:type="pct"/>
          </w:tcPr>
          <w:p w:rsidR="00B512A2" w:rsidRDefault="00B512A2" w:rsidP="003931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12A2" w:rsidRPr="00005C93" w:rsidTr="00B512A2">
        <w:trPr>
          <w:trHeight w:val="284"/>
        </w:trPr>
        <w:tc>
          <w:tcPr>
            <w:tcW w:w="407" w:type="pct"/>
          </w:tcPr>
          <w:p w:rsidR="00B512A2" w:rsidRPr="00005C93" w:rsidRDefault="00B512A2" w:rsidP="003931FB">
            <w:pPr>
              <w:pStyle w:val="Akapitzlist"/>
              <w:widowControl/>
              <w:numPr>
                <w:ilvl w:val="0"/>
                <w:numId w:val="22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26" w:type="pct"/>
          </w:tcPr>
          <w:p w:rsidR="00B512A2" w:rsidRPr="00005C93" w:rsidRDefault="00B512A2" w:rsidP="000616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Panel </w:t>
            </w:r>
          </w:p>
        </w:tc>
        <w:tc>
          <w:tcPr>
            <w:tcW w:w="1784" w:type="pct"/>
          </w:tcPr>
          <w:p w:rsidR="00B512A2" w:rsidRPr="00005C93" w:rsidRDefault="00B512A2" w:rsidP="003931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 LED</w:t>
            </w:r>
            <w:r w:rsidRPr="00005C9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84" w:type="pct"/>
          </w:tcPr>
          <w:p w:rsidR="00B512A2" w:rsidRDefault="00B512A2" w:rsidP="003931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12A2" w:rsidRPr="00005C93" w:rsidTr="00B512A2">
        <w:trPr>
          <w:trHeight w:val="284"/>
        </w:trPr>
        <w:tc>
          <w:tcPr>
            <w:tcW w:w="407" w:type="pct"/>
          </w:tcPr>
          <w:p w:rsidR="00B512A2" w:rsidRPr="00005C93" w:rsidRDefault="00B512A2" w:rsidP="003931FB">
            <w:pPr>
              <w:pStyle w:val="Akapitzlist"/>
              <w:widowControl/>
              <w:numPr>
                <w:ilvl w:val="0"/>
                <w:numId w:val="22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26" w:type="pct"/>
            <w:vAlign w:val="center"/>
          </w:tcPr>
          <w:p w:rsidR="00B512A2" w:rsidRPr="000616B6" w:rsidRDefault="00B512A2" w:rsidP="000616B6">
            <w:pPr>
              <w:rPr>
                <w:rFonts w:ascii="Arial" w:hAnsi="Arial" w:cs="Arial"/>
                <w:sz w:val="22"/>
                <w:szCs w:val="22"/>
              </w:rPr>
            </w:pPr>
            <w:r w:rsidRPr="000616B6">
              <w:rPr>
                <w:rFonts w:ascii="Arial" w:hAnsi="Arial" w:cs="Arial"/>
                <w:sz w:val="22"/>
                <w:szCs w:val="22"/>
              </w:rPr>
              <w:t xml:space="preserve">Wielkość plamki </w:t>
            </w:r>
          </w:p>
        </w:tc>
        <w:tc>
          <w:tcPr>
            <w:tcW w:w="1784" w:type="pct"/>
            <w:vAlign w:val="center"/>
          </w:tcPr>
          <w:p w:rsidR="00B512A2" w:rsidRPr="000616B6" w:rsidRDefault="00B512A2">
            <w:pPr>
              <w:rPr>
                <w:rFonts w:ascii="Arial" w:hAnsi="Arial" w:cs="Arial"/>
                <w:sz w:val="22"/>
                <w:szCs w:val="22"/>
              </w:rPr>
            </w:pPr>
            <w:r w:rsidRPr="000616B6">
              <w:rPr>
                <w:rFonts w:ascii="Arial" w:hAnsi="Arial" w:cs="Arial"/>
                <w:sz w:val="22"/>
                <w:szCs w:val="22"/>
              </w:rPr>
              <w:t xml:space="preserve">0.274 mm </w:t>
            </w:r>
          </w:p>
        </w:tc>
        <w:tc>
          <w:tcPr>
            <w:tcW w:w="1784" w:type="pct"/>
          </w:tcPr>
          <w:p w:rsidR="00B512A2" w:rsidRPr="000616B6" w:rsidRDefault="00B512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12A2" w:rsidRPr="00005C93" w:rsidTr="00B512A2">
        <w:trPr>
          <w:trHeight w:val="284"/>
        </w:trPr>
        <w:tc>
          <w:tcPr>
            <w:tcW w:w="407" w:type="pct"/>
          </w:tcPr>
          <w:p w:rsidR="00B512A2" w:rsidRPr="00005C93" w:rsidRDefault="00B512A2" w:rsidP="003931FB">
            <w:pPr>
              <w:pStyle w:val="Akapitzlist"/>
              <w:widowControl/>
              <w:numPr>
                <w:ilvl w:val="0"/>
                <w:numId w:val="22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26" w:type="pct"/>
            <w:vAlign w:val="center"/>
          </w:tcPr>
          <w:p w:rsidR="00B512A2" w:rsidRPr="000616B6" w:rsidRDefault="00B512A2" w:rsidP="000616B6">
            <w:pPr>
              <w:rPr>
                <w:rFonts w:ascii="Arial" w:hAnsi="Arial" w:cs="Arial"/>
                <w:sz w:val="22"/>
                <w:szCs w:val="22"/>
              </w:rPr>
            </w:pPr>
            <w:r w:rsidRPr="000616B6">
              <w:rPr>
                <w:rFonts w:ascii="Arial" w:hAnsi="Arial" w:cs="Arial"/>
                <w:sz w:val="22"/>
                <w:szCs w:val="22"/>
              </w:rPr>
              <w:t>Kontrast</w:t>
            </w:r>
          </w:p>
        </w:tc>
        <w:tc>
          <w:tcPr>
            <w:tcW w:w="1784" w:type="pct"/>
            <w:vAlign w:val="center"/>
          </w:tcPr>
          <w:p w:rsidR="00B512A2" w:rsidRPr="000616B6" w:rsidRDefault="00B512A2">
            <w:pPr>
              <w:rPr>
                <w:rFonts w:ascii="Arial" w:hAnsi="Arial" w:cs="Arial"/>
                <w:sz w:val="22"/>
                <w:szCs w:val="22"/>
              </w:rPr>
            </w:pPr>
            <w:r w:rsidRPr="000616B6">
              <w:rPr>
                <w:rFonts w:ascii="Arial" w:hAnsi="Arial" w:cs="Arial"/>
                <w:sz w:val="22"/>
                <w:szCs w:val="22"/>
              </w:rPr>
              <w:t xml:space="preserve">3000:1 (dynamiczny 80M:1) </w:t>
            </w:r>
          </w:p>
        </w:tc>
        <w:tc>
          <w:tcPr>
            <w:tcW w:w="1784" w:type="pct"/>
          </w:tcPr>
          <w:p w:rsidR="00B512A2" w:rsidRPr="000616B6" w:rsidRDefault="00B512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12A2" w:rsidRPr="00005C93" w:rsidTr="00B512A2">
        <w:trPr>
          <w:trHeight w:val="284"/>
        </w:trPr>
        <w:tc>
          <w:tcPr>
            <w:tcW w:w="407" w:type="pct"/>
          </w:tcPr>
          <w:p w:rsidR="00B512A2" w:rsidRPr="00005C93" w:rsidRDefault="00B512A2" w:rsidP="003931FB">
            <w:pPr>
              <w:pStyle w:val="Akapitzlist"/>
              <w:widowControl/>
              <w:numPr>
                <w:ilvl w:val="0"/>
                <w:numId w:val="22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</w:p>
        </w:tc>
        <w:tc>
          <w:tcPr>
            <w:tcW w:w="1026" w:type="pct"/>
            <w:vAlign w:val="center"/>
          </w:tcPr>
          <w:p w:rsidR="00B512A2" w:rsidRPr="000616B6" w:rsidRDefault="00B512A2" w:rsidP="000616B6">
            <w:pPr>
              <w:rPr>
                <w:rFonts w:ascii="Arial" w:hAnsi="Arial" w:cs="Arial"/>
                <w:sz w:val="22"/>
                <w:szCs w:val="22"/>
              </w:rPr>
            </w:pPr>
            <w:r w:rsidRPr="000616B6">
              <w:rPr>
                <w:rFonts w:ascii="Arial" w:hAnsi="Arial" w:cs="Arial"/>
                <w:sz w:val="22"/>
                <w:szCs w:val="22"/>
              </w:rPr>
              <w:t>Jasność</w:t>
            </w:r>
          </w:p>
        </w:tc>
        <w:tc>
          <w:tcPr>
            <w:tcW w:w="1784" w:type="pct"/>
            <w:vAlign w:val="center"/>
          </w:tcPr>
          <w:p w:rsidR="00B512A2" w:rsidRPr="000616B6" w:rsidRDefault="00B512A2">
            <w:pPr>
              <w:rPr>
                <w:rFonts w:ascii="Arial" w:hAnsi="Arial" w:cs="Arial"/>
                <w:sz w:val="22"/>
                <w:szCs w:val="22"/>
              </w:rPr>
            </w:pPr>
            <w:r w:rsidRPr="000616B6">
              <w:rPr>
                <w:rFonts w:ascii="Arial" w:hAnsi="Arial" w:cs="Arial"/>
                <w:sz w:val="22"/>
                <w:szCs w:val="22"/>
              </w:rPr>
              <w:t xml:space="preserve">250 cd/m² </w:t>
            </w:r>
          </w:p>
        </w:tc>
        <w:tc>
          <w:tcPr>
            <w:tcW w:w="1784" w:type="pct"/>
          </w:tcPr>
          <w:p w:rsidR="00B512A2" w:rsidRPr="000616B6" w:rsidRDefault="00B512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12A2" w:rsidRPr="00005C93" w:rsidTr="00B512A2">
        <w:trPr>
          <w:trHeight w:val="284"/>
        </w:trPr>
        <w:tc>
          <w:tcPr>
            <w:tcW w:w="407" w:type="pct"/>
          </w:tcPr>
          <w:p w:rsidR="00B512A2" w:rsidRPr="00005C93" w:rsidRDefault="00B512A2" w:rsidP="003931FB">
            <w:pPr>
              <w:pStyle w:val="Akapitzlist"/>
              <w:widowControl/>
              <w:numPr>
                <w:ilvl w:val="0"/>
                <w:numId w:val="22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26" w:type="pct"/>
            <w:vAlign w:val="center"/>
          </w:tcPr>
          <w:p w:rsidR="00B512A2" w:rsidRPr="000616B6" w:rsidRDefault="00B512A2" w:rsidP="000616B6">
            <w:pPr>
              <w:rPr>
                <w:rFonts w:ascii="Arial" w:hAnsi="Arial" w:cs="Arial"/>
                <w:sz w:val="22"/>
                <w:szCs w:val="22"/>
              </w:rPr>
            </w:pPr>
            <w:r w:rsidRPr="000616B6">
              <w:rPr>
                <w:rFonts w:ascii="Arial" w:hAnsi="Arial" w:cs="Arial"/>
                <w:sz w:val="22"/>
                <w:szCs w:val="22"/>
              </w:rPr>
              <w:t>Czas reakcji plamki</w:t>
            </w:r>
          </w:p>
        </w:tc>
        <w:tc>
          <w:tcPr>
            <w:tcW w:w="1784" w:type="pct"/>
            <w:vAlign w:val="center"/>
          </w:tcPr>
          <w:p w:rsidR="00B512A2" w:rsidRPr="000616B6" w:rsidRDefault="00B512A2">
            <w:pPr>
              <w:rPr>
                <w:rFonts w:ascii="Arial" w:hAnsi="Arial" w:cs="Arial"/>
                <w:sz w:val="22"/>
                <w:szCs w:val="22"/>
              </w:rPr>
            </w:pPr>
            <w:r w:rsidRPr="000616B6">
              <w:rPr>
                <w:rFonts w:ascii="Arial" w:hAnsi="Arial" w:cs="Arial"/>
                <w:sz w:val="22"/>
                <w:szCs w:val="22"/>
              </w:rPr>
              <w:t xml:space="preserve">4 ms </w:t>
            </w:r>
          </w:p>
        </w:tc>
        <w:tc>
          <w:tcPr>
            <w:tcW w:w="1784" w:type="pct"/>
          </w:tcPr>
          <w:p w:rsidR="00B512A2" w:rsidRPr="000616B6" w:rsidRDefault="00B512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12A2" w:rsidRPr="00005C93" w:rsidTr="00B512A2">
        <w:trPr>
          <w:trHeight w:val="134"/>
        </w:trPr>
        <w:tc>
          <w:tcPr>
            <w:tcW w:w="407" w:type="pct"/>
          </w:tcPr>
          <w:p w:rsidR="00B512A2" w:rsidRPr="00005C93" w:rsidRDefault="00B512A2" w:rsidP="003931FB">
            <w:pPr>
              <w:pStyle w:val="Akapitzlist"/>
              <w:widowControl/>
              <w:numPr>
                <w:ilvl w:val="0"/>
                <w:numId w:val="22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26" w:type="pct"/>
            <w:vAlign w:val="center"/>
          </w:tcPr>
          <w:p w:rsidR="00B512A2" w:rsidRPr="000616B6" w:rsidRDefault="00B512A2" w:rsidP="000616B6">
            <w:pPr>
              <w:rPr>
                <w:rFonts w:ascii="Arial" w:hAnsi="Arial" w:cs="Arial"/>
                <w:sz w:val="22"/>
                <w:szCs w:val="22"/>
              </w:rPr>
            </w:pPr>
            <w:r w:rsidRPr="000616B6">
              <w:rPr>
                <w:rFonts w:ascii="Arial" w:hAnsi="Arial" w:cs="Arial"/>
                <w:sz w:val="22"/>
                <w:szCs w:val="22"/>
              </w:rPr>
              <w:t>Kąt widzenia pion</w:t>
            </w:r>
          </w:p>
        </w:tc>
        <w:tc>
          <w:tcPr>
            <w:tcW w:w="1784" w:type="pct"/>
            <w:vAlign w:val="center"/>
          </w:tcPr>
          <w:p w:rsidR="00B512A2" w:rsidRPr="000616B6" w:rsidRDefault="00B512A2">
            <w:pPr>
              <w:rPr>
                <w:rFonts w:ascii="Arial" w:hAnsi="Arial" w:cs="Arial"/>
                <w:sz w:val="22"/>
                <w:szCs w:val="22"/>
              </w:rPr>
            </w:pPr>
            <w:r w:rsidRPr="000616B6">
              <w:rPr>
                <w:rFonts w:ascii="Arial" w:hAnsi="Arial" w:cs="Arial"/>
                <w:sz w:val="22"/>
                <w:szCs w:val="22"/>
              </w:rPr>
              <w:t xml:space="preserve">178 ° </w:t>
            </w:r>
          </w:p>
        </w:tc>
        <w:tc>
          <w:tcPr>
            <w:tcW w:w="1784" w:type="pct"/>
          </w:tcPr>
          <w:p w:rsidR="00B512A2" w:rsidRPr="000616B6" w:rsidRDefault="00B512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12A2" w:rsidRPr="00005C93" w:rsidTr="00B512A2">
        <w:trPr>
          <w:trHeight w:val="284"/>
        </w:trPr>
        <w:tc>
          <w:tcPr>
            <w:tcW w:w="407" w:type="pct"/>
          </w:tcPr>
          <w:p w:rsidR="00B512A2" w:rsidRPr="00005C93" w:rsidRDefault="00B512A2" w:rsidP="003931FB">
            <w:pPr>
              <w:pStyle w:val="Akapitzlist"/>
              <w:widowControl/>
              <w:numPr>
                <w:ilvl w:val="0"/>
                <w:numId w:val="22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1026" w:type="pct"/>
            <w:vAlign w:val="center"/>
          </w:tcPr>
          <w:p w:rsidR="00B512A2" w:rsidRPr="000616B6" w:rsidRDefault="00B512A2" w:rsidP="000616B6">
            <w:pPr>
              <w:rPr>
                <w:rFonts w:ascii="Arial" w:hAnsi="Arial" w:cs="Arial"/>
                <w:sz w:val="22"/>
                <w:szCs w:val="22"/>
              </w:rPr>
            </w:pPr>
            <w:r w:rsidRPr="000616B6">
              <w:rPr>
                <w:rFonts w:ascii="Arial" w:hAnsi="Arial" w:cs="Arial"/>
                <w:sz w:val="22"/>
                <w:szCs w:val="22"/>
              </w:rPr>
              <w:t>Kąt widzenia poziom</w:t>
            </w:r>
          </w:p>
        </w:tc>
        <w:tc>
          <w:tcPr>
            <w:tcW w:w="1784" w:type="pct"/>
            <w:vAlign w:val="center"/>
          </w:tcPr>
          <w:p w:rsidR="00B512A2" w:rsidRPr="000616B6" w:rsidRDefault="00B512A2">
            <w:pPr>
              <w:rPr>
                <w:rFonts w:ascii="Arial" w:hAnsi="Arial" w:cs="Arial"/>
                <w:sz w:val="22"/>
                <w:szCs w:val="22"/>
              </w:rPr>
            </w:pPr>
            <w:r w:rsidRPr="000616B6">
              <w:rPr>
                <w:rFonts w:ascii="Arial" w:hAnsi="Arial" w:cs="Arial"/>
                <w:sz w:val="22"/>
                <w:szCs w:val="22"/>
              </w:rPr>
              <w:t xml:space="preserve">178 ° </w:t>
            </w:r>
          </w:p>
        </w:tc>
        <w:tc>
          <w:tcPr>
            <w:tcW w:w="1784" w:type="pct"/>
          </w:tcPr>
          <w:p w:rsidR="00B512A2" w:rsidRPr="000616B6" w:rsidRDefault="00B512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12A2" w:rsidRPr="00005C93" w:rsidTr="00B512A2">
        <w:trPr>
          <w:trHeight w:val="284"/>
        </w:trPr>
        <w:tc>
          <w:tcPr>
            <w:tcW w:w="407" w:type="pct"/>
          </w:tcPr>
          <w:p w:rsidR="00B512A2" w:rsidRPr="00005C93" w:rsidRDefault="00B512A2" w:rsidP="003931FB">
            <w:pPr>
              <w:pStyle w:val="Akapitzlist"/>
              <w:widowControl/>
              <w:numPr>
                <w:ilvl w:val="0"/>
                <w:numId w:val="22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26" w:type="pct"/>
            <w:vAlign w:val="center"/>
          </w:tcPr>
          <w:p w:rsidR="00B512A2" w:rsidRPr="000616B6" w:rsidRDefault="00B512A2" w:rsidP="000616B6">
            <w:pPr>
              <w:rPr>
                <w:rFonts w:ascii="Arial" w:hAnsi="Arial" w:cs="Arial"/>
                <w:sz w:val="22"/>
                <w:szCs w:val="22"/>
              </w:rPr>
            </w:pPr>
            <w:r w:rsidRPr="000616B6">
              <w:rPr>
                <w:rFonts w:ascii="Arial" w:hAnsi="Arial" w:cs="Arial"/>
                <w:sz w:val="22"/>
                <w:szCs w:val="22"/>
              </w:rPr>
              <w:t>Ilość wyświetlanych kolorów</w:t>
            </w:r>
          </w:p>
        </w:tc>
        <w:tc>
          <w:tcPr>
            <w:tcW w:w="1784" w:type="pct"/>
            <w:vAlign w:val="center"/>
          </w:tcPr>
          <w:p w:rsidR="00B512A2" w:rsidRPr="000616B6" w:rsidRDefault="00B512A2">
            <w:pPr>
              <w:rPr>
                <w:rFonts w:ascii="Arial" w:hAnsi="Arial" w:cs="Arial"/>
                <w:sz w:val="22"/>
                <w:szCs w:val="22"/>
              </w:rPr>
            </w:pPr>
            <w:r w:rsidRPr="000616B6">
              <w:rPr>
                <w:rFonts w:ascii="Arial" w:hAnsi="Arial" w:cs="Arial"/>
                <w:sz w:val="22"/>
                <w:szCs w:val="22"/>
              </w:rPr>
              <w:t xml:space="preserve">16.7 mln </w:t>
            </w:r>
          </w:p>
        </w:tc>
        <w:tc>
          <w:tcPr>
            <w:tcW w:w="1784" w:type="pct"/>
          </w:tcPr>
          <w:p w:rsidR="00B512A2" w:rsidRPr="000616B6" w:rsidRDefault="00B512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12A2" w:rsidRPr="00005C93" w:rsidTr="00B512A2">
        <w:trPr>
          <w:trHeight w:val="284"/>
        </w:trPr>
        <w:tc>
          <w:tcPr>
            <w:tcW w:w="407" w:type="pct"/>
          </w:tcPr>
          <w:p w:rsidR="00B512A2" w:rsidRPr="00005C93" w:rsidRDefault="00B512A2" w:rsidP="003931FB">
            <w:pPr>
              <w:pStyle w:val="Akapitzlist"/>
              <w:widowControl/>
              <w:numPr>
                <w:ilvl w:val="0"/>
                <w:numId w:val="22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26" w:type="pct"/>
          </w:tcPr>
          <w:p w:rsidR="00B512A2" w:rsidRPr="000616B6" w:rsidRDefault="00B512A2" w:rsidP="000616B6">
            <w:pPr>
              <w:rPr>
                <w:rFonts w:ascii="Arial" w:hAnsi="Arial" w:cs="Arial"/>
                <w:sz w:val="22"/>
                <w:szCs w:val="22"/>
              </w:rPr>
            </w:pPr>
            <w:r w:rsidRPr="000616B6">
              <w:rPr>
                <w:rFonts w:ascii="Arial" w:hAnsi="Arial" w:cs="Arial"/>
                <w:sz w:val="22"/>
                <w:szCs w:val="22"/>
              </w:rPr>
              <w:t>Synchronizacja pozioma</w:t>
            </w:r>
          </w:p>
        </w:tc>
        <w:tc>
          <w:tcPr>
            <w:tcW w:w="1784" w:type="pct"/>
          </w:tcPr>
          <w:p w:rsidR="00B512A2" w:rsidRPr="000616B6" w:rsidRDefault="00B512A2" w:rsidP="00AA768F">
            <w:pPr>
              <w:rPr>
                <w:rFonts w:ascii="Arial" w:hAnsi="Arial" w:cs="Arial"/>
                <w:sz w:val="22"/>
                <w:szCs w:val="22"/>
              </w:rPr>
            </w:pPr>
            <w:r w:rsidRPr="000616B6">
              <w:rPr>
                <w:rFonts w:ascii="Arial" w:hAnsi="Arial" w:cs="Arial"/>
                <w:sz w:val="22"/>
                <w:szCs w:val="22"/>
              </w:rPr>
              <w:t>30 - 80KHz</w:t>
            </w:r>
          </w:p>
        </w:tc>
        <w:tc>
          <w:tcPr>
            <w:tcW w:w="1784" w:type="pct"/>
          </w:tcPr>
          <w:p w:rsidR="00B512A2" w:rsidRPr="000616B6" w:rsidRDefault="00B512A2" w:rsidP="00AA76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12A2" w:rsidRPr="00005C93" w:rsidTr="00B512A2">
        <w:trPr>
          <w:trHeight w:val="284"/>
        </w:trPr>
        <w:tc>
          <w:tcPr>
            <w:tcW w:w="407" w:type="pct"/>
          </w:tcPr>
          <w:p w:rsidR="00B512A2" w:rsidRPr="00005C93" w:rsidRDefault="00B512A2" w:rsidP="003931FB">
            <w:pPr>
              <w:pStyle w:val="Akapitzlist"/>
              <w:widowControl/>
              <w:numPr>
                <w:ilvl w:val="0"/>
                <w:numId w:val="22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26" w:type="pct"/>
          </w:tcPr>
          <w:p w:rsidR="00B512A2" w:rsidRPr="000616B6" w:rsidRDefault="00B512A2" w:rsidP="000616B6">
            <w:pPr>
              <w:rPr>
                <w:rFonts w:ascii="Arial" w:hAnsi="Arial" w:cs="Arial"/>
                <w:sz w:val="22"/>
                <w:szCs w:val="22"/>
              </w:rPr>
            </w:pPr>
            <w:r w:rsidRPr="000616B6">
              <w:rPr>
                <w:rFonts w:ascii="Arial" w:hAnsi="Arial" w:cs="Arial"/>
                <w:sz w:val="22"/>
                <w:szCs w:val="22"/>
              </w:rPr>
              <w:t>Synchronizacja pionowa</w:t>
            </w:r>
          </w:p>
        </w:tc>
        <w:tc>
          <w:tcPr>
            <w:tcW w:w="1784" w:type="pct"/>
          </w:tcPr>
          <w:p w:rsidR="00B512A2" w:rsidRPr="000616B6" w:rsidRDefault="00B512A2" w:rsidP="00AA768F">
            <w:pPr>
              <w:rPr>
                <w:rFonts w:ascii="Arial" w:hAnsi="Arial" w:cs="Arial"/>
                <w:sz w:val="22"/>
                <w:szCs w:val="22"/>
              </w:rPr>
            </w:pPr>
            <w:r w:rsidRPr="000616B6">
              <w:rPr>
                <w:rFonts w:ascii="Arial" w:hAnsi="Arial" w:cs="Arial"/>
                <w:sz w:val="22"/>
                <w:szCs w:val="22"/>
              </w:rPr>
              <w:t>55 - 75Hz</w:t>
            </w:r>
          </w:p>
        </w:tc>
        <w:tc>
          <w:tcPr>
            <w:tcW w:w="1784" w:type="pct"/>
          </w:tcPr>
          <w:p w:rsidR="00B512A2" w:rsidRPr="000616B6" w:rsidRDefault="00B512A2" w:rsidP="00AA76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12A2" w:rsidRPr="00005C93" w:rsidTr="00B512A2">
        <w:trPr>
          <w:trHeight w:val="284"/>
        </w:trPr>
        <w:tc>
          <w:tcPr>
            <w:tcW w:w="407" w:type="pct"/>
          </w:tcPr>
          <w:p w:rsidR="00B512A2" w:rsidRPr="00005C93" w:rsidRDefault="00B512A2" w:rsidP="003931FB">
            <w:pPr>
              <w:pStyle w:val="Akapitzlist"/>
              <w:widowControl/>
              <w:numPr>
                <w:ilvl w:val="0"/>
                <w:numId w:val="22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26" w:type="pct"/>
          </w:tcPr>
          <w:p w:rsidR="00B512A2" w:rsidRPr="000616B6" w:rsidRDefault="00B512A2" w:rsidP="000616B6">
            <w:pPr>
              <w:rPr>
                <w:rFonts w:ascii="Arial" w:hAnsi="Arial" w:cs="Arial"/>
                <w:sz w:val="22"/>
                <w:szCs w:val="22"/>
              </w:rPr>
            </w:pPr>
            <w:r w:rsidRPr="000616B6">
              <w:rPr>
                <w:rFonts w:ascii="Arial" w:hAnsi="Arial" w:cs="Arial"/>
                <w:sz w:val="22"/>
                <w:szCs w:val="22"/>
              </w:rPr>
              <w:t>Odświeżanie</w:t>
            </w:r>
          </w:p>
        </w:tc>
        <w:tc>
          <w:tcPr>
            <w:tcW w:w="1784" w:type="pct"/>
          </w:tcPr>
          <w:p w:rsidR="00B512A2" w:rsidRPr="000616B6" w:rsidRDefault="00B512A2" w:rsidP="00AA768F">
            <w:pPr>
              <w:rPr>
                <w:rFonts w:ascii="Arial" w:hAnsi="Arial" w:cs="Arial"/>
                <w:sz w:val="22"/>
                <w:szCs w:val="22"/>
              </w:rPr>
            </w:pPr>
            <w:r w:rsidRPr="000616B6">
              <w:rPr>
                <w:rFonts w:ascii="Arial" w:hAnsi="Arial" w:cs="Arial"/>
                <w:sz w:val="22"/>
                <w:szCs w:val="22"/>
              </w:rPr>
              <w:t>75Hz</w:t>
            </w:r>
          </w:p>
        </w:tc>
        <w:tc>
          <w:tcPr>
            <w:tcW w:w="1784" w:type="pct"/>
          </w:tcPr>
          <w:p w:rsidR="00B512A2" w:rsidRPr="000616B6" w:rsidRDefault="00B512A2" w:rsidP="00AA76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12A2" w:rsidRPr="00005C93" w:rsidTr="00B512A2">
        <w:trPr>
          <w:trHeight w:val="284"/>
        </w:trPr>
        <w:tc>
          <w:tcPr>
            <w:tcW w:w="407" w:type="pct"/>
          </w:tcPr>
          <w:p w:rsidR="00B512A2" w:rsidRPr="00005C93" w:rsidRDefault="00B512A2" w:rsidP="003931FB">
            <w:pPr>
              <w:pStyle w:val="Akapitzlist"/>
              <w:widowControl/>
              <w:numPr>
                <w:ilvl w:val="0"/>
                <w:numId w:val="22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26" w:type="pct"/>
            <w:vAlign w:val="center"/>
          </w:tcPr>
          <w:p w:rsidR="00B512A2" w:rsidRPr="005A356F" w:rsidRDefault="00B512A2" w:rsidP="0060239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A356F">
              <w:rPr>
                <w:rFonts w:ascii="Arial" w:hAnsi="Arial" w:cs="Arial"/>
                <w:bCs/>
                <w:sz w:val="22"/>
                <w:szCs w:val="22"/>
              </w:rPr>
              <w:t>Redukcja niebieskiego światła</w:t>
            </w:r>
          </w:p>
          <w:p w:rsidR="00B512A2" w:rsidRPr="005A356F" w:rsidRDefault="00B512A2" w:rsidP="0060239E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4" w:type="pct"/>
            <w:vAlign w:val="center"/>
          </w:tcPr>
          <w:p w:rsidR="00B512A2" w:rsidRPr="005A356F" w:rsidRDefault="00B512A2" w:rsidP="0060239E">
            <w:pPr>
              <w:rPr>
                <w:rFonts w:ascii="Arial" w:hAnsi="Arial" w:cs="Arial"/>
                <w:sz w:val="22"/>
                <w:szCs w:val="22"/>
              </w:rPr>
            </w:pPr>
            <w:r w:rsidRPr="005A356F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784" w:type="pct"/>
          </w:tcPr>
          <w:p w:rsidR="00B512A2" w:rsidRPr="005A356F" w:rsidRDefault="00B512A2" w:rsidP="006023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12A2" w:rsidRPr="00005C93" w:rsidTr="00B512A2">
        <w:trPr>
          <w:trHeight w:val="284"/>
        </w:trPr>
        <w:tc>
          <w:tcPr>
            <w:tcW w:w="407" w:type="pct"/>
          </w:tcPr>
          <w:p w:rsidR="00B512A2" w:rsidRPr="00005C93" w:rsidRDefault="00B512A2" w:rsidP="003931FB">
            <w:pPr>
              <w:pStyle w:val="Akapitzlist"/>
              <w:widowControl/>
              <w:numPr>
                <w:ilvl w:val="0"/>
                <w:numId w:val="22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26" w:type="pct"/>
            <w:vAlign w:val="center"/>
          </w:tcPr>
          <w:p w:rsidR="00B512A2" w:rsidRPr="000616B6" w:rsidRDefault="00B512A2" w:rsidP="000616B6">
            <w:pPr>
              <w:rPr>
                <w:rFonts w:ascii="Arial" w:hAnsi="Arial" w:cs="Arial"/>
                <w:sz w:val="22"/>
                <w:szCs w:val="22"/>
              </w:rPr>
            </w:pPr>
            <w:r w:rsidRPr="000616B6">
              <w:rPr>
                <w:rFonts w:ascii="Arial" w:hAnsi="Arial" w:cs="Arial"/>
                <w:sz w:val="22"/>
                <w:szCs w:val="22"/>
              </w:rPr>
              <w:t>Porty wejścia/wyjścia</w:t>
            </w:r>
          </w:p>
        </w:tc>
        <w:tc>
          <w:tcPr>
            <w:tcW w:w="1784" w:type="pct"/>
            <w:vAlign w:val="center"/>
          </w:tcPr>
          <w:p w:rsidR="00B512A2" w:rsidRPr="000616B6" w:rsidRDefault="00FE3163">
            <w:pPr>
              <w:rPr>
                <w:rFonts w:ascii="Arial" w:hAnsi="Arial" w:cs="Arial"/>
                <w:sz w:val="22"/>
                <w:szCs w:val="22"/>
              </w:rPr>
            </w:pPr>
            <w:hyperlink r:id="rId12" w:tooltip="Filtruj wg cechy" w:history="1">
              <w:r w:rsidR="00B512A2" w:rsidRPr="000616B6">
                <w:rPr>
                  <w:rFonts w:ascii="Arial" w:hAnsi="Arial" w:cs="Arial"/>
                  <w:sz w:val="22"/>
                  <w:szCs w:val="22"/>
                </w:rPr>
                <w:t>1 x HDMI</w:t>
              </w:r>
            </w:hyperlink>
            <w:r w:rsidR="00B512A2" w:rsidRPr="000616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512A2" w:rsidRPr="000616B6">
              <w:rPr>
                <w:rFonts w:ascii="Arial" w:hAnsi="Arial" w:cs="Arial"/>
                <w:sz w:val="22"/>
                <w:szCs w:val="22"/>
              </w:rPr>
              <w:br/>
              <w:t xml:space="preserve">1 x D-Sub 15-pin </w:t>
            </w:r>
            <w:r w:rsidR="00B512A2" w:rsidRPr="000616B6">
              <w:rPr>
                <w:rFonts w:ascii="Arial" w:hAnsi="Arial" w:cs="Arial"/>
                <w:sz w:val="22"/>
                <w:szCs w:val="22"/>
              </w:rPr>
              <w:br/>
              <w:t xml:space="preserve">1 x DisplayPort </w:t>
            </w:r>
            <w:r w:rsidR="00B512A2" w:rsidRPr="000616B6">
              <w:rPr>
                <w:rFonts w:ascii="Arial" w:hAnsi="Arial" w:cs="Arial"/>
                <w:sz w:val="22"/>
                <w:szCs w:val="22"/>
              </w:rPr>
              <w:br/>
              <w:t xml:space="preserve">1 x słuchawkowe </w:t>
            </w:r>
          </w:p>
        </w:tc>
        <w:tc>
          <w:tcPr>
            <w:tcW w:w="1784" w:type="pct"/>
          </w:tcPr>
          <w:p w:rsidR="00B512A2" w:rsidRDefault="00B512A2"/>
        </w:tc>
      </w:tr>
      <w:tr w:rsidR="00B512A2" w:rsidRPr="00005C93" w:rsidTr="00B512A2">
        <w:trPr>
          <w:trHeight w:val="284"/>
        </w:trPr>
        <w:tc>
          <w:tcPr>
            <w:tcW w:w="407" w:type="pct"/>
          </w:tcPr>
          <w:p w:rsidR="00B512A2" w:rsidRPr="00005C93" w:rsidRDefault="00B512A2" w:rsidP="003931FB">
            <w:pPr>
              <w:pStyle w:val="Akapitzlist"/>
              <w:widowControl/>
              <w:numPr>
                <w:ilvl w:val="0"/>
                <w:numId w:val="22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26" w:type="pct"/>
          </w:tcPr>
          <w:p w:rsidR="00B512A2" w:rsidRPr="00005C93" w:rsidRDefault="00B512A2" w:rsidP="000616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Wbudowane głośniki </w:t>
            </w:r>
          </w:p>
        </w:tc>
        <w:tc>
          <w:tcPr>
            <w:tcW w:w="1784" w:type="pct"/>
          </w:tcPr>
          <w:p w:rsidR="00B512A2" w:rsidRPr="00005C93" w:rsidRDefault="00B512A2" w:rsidP="003931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2x2W</w:t>
            </w:r>
          </w:p>
        </w:tc>
        <w:tc>
          <w:tcPr>
            <w:tcW w:w="1784" w:type="pct"/>
          </w:tcPr>
          <w:p w:rsidR="00B512A2" w:rsidRDefault="00B512A2" w:rsidP="003931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12A2" w:rsidRPr="00005C93" w:rsidTr="00B512A2">
        <w:trPr>
          <w:trHeight w:val="284"/>
        </w:trPr>
        <w:tc>
          <w:tcPr>
            <w:tcW w:w="407" w:type="pct"/>
          </w:tcPr>
          <w:p w:rsidR="00B512A2" w:rsidRPr="00005C93" w:rsidRDefault="00B512A2" w:rsidP="003931FB">
            <w:pPr>
              <w:pStyle w:val="Akapitzlist"/>
              <w:widowControl/>
              <w:numPr>
                <w:ilvl w:val="0"/>
                <w:numId w:val="22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26" w:type="pct"/>
            <w:vAlign w:val="center"/>
          </w:tcPr>
          <w:p w:rsidR="00B512A2" w:rsidRPr="000616B6" w:rsidRDefault="00B512A2" w:rsidP="000616B6">
            <w:pPr>
              <w:rPr>
                <w:rFonts w:ascii="Arial" w:hAnsi="Arial" w:cs="Arial"/>
                <w:sz w:val="22"/>
                <w:szCs w:val="22"/>
              </w:rPr>
            </w:pPr>
            <w:r w:rsidRPr="000616B6">
              <w:rPr>
                <w:rFonts w:ascii="Arial" w:hAnsi="Arial" w:cs="Arial"/>
                <w:sz w:val="22"/>
                <w:szCs w:val="22"/>
              </w:rPr>
              <w:t>Akcesoria</w:t>
            </w:r>
          </w:p>
        </w:tc>
        <w:tc>
          <w:tcPr>
            <w:tcW w:w="1784" w:type="pct"/>
            <w:vAlign w:val="center"/>
          </w:tcPr>
          <w:p w:rsidR="00B512A2" w:rsidRPr="000616B6" w:rsidRDefault="00B512A2">
            <w:pPr>
              <w:rPr>
                <w:rFonts w:ascii="Arial" w:hAnsi="Arial" w:cs="Arial"/>
                <w:sz w:val="22"/>
                <w:szCs w:val="22"/>
              </w:rPr>
            </w:pPr>
            <w:r w:rsidRPr="000616B6">
              <w:rPr>
                <w:rFonts w:ascii="Arial" w:hAnsi="Arial" w:cs="Arial"/>
                <w:sz w:val="22"/>
                <w:szCs w:val="22"/>
              </w:rPr>
              <w:t xml:space="preserve">kabel HDMI </w:t>
            </w:r>
            <w:r w:rsidRPr="000616B6">
              <w:rPr>
                <w:rFonts w:ascii="Arial" w:hAnsi="Arial" w:cs="Arial"/>
                <w:sz w:val="22"/>
                <w:szCs w:val="22"/>
              </w:rPr>
              <w:br/>
              <w:t xml:space="preserve">kabel zasilający </w:t>
            </w:r>
          </w:p>
        </w:tc>
        <w:tc>
          <w:tcPr>
            <w:tcW w:w="1784" w:type="pct"/>
          </w:tcPr>
          <w:p w:rsidR="00B512A2" w:rsidRPr="000616B6" w:rsidRDefault="00B512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12A2" w:rsidRPr="00005C93" w:rsidTr="00B512A2">
        <w:trPr>
          <w:trHeight w:val="284"/>
        </w:trPr>
        <w:tc>
          <w:tcPr>
            <w:tcW w:w="407" w:type="pct"/>
          </w:tcPr>
          <w:p w:rsidR="00B512A2" w:rsidRPr="00005C93" w:rsidRDefault="00B512A2" w:rsidP="003931FB">
            <w:pPr>
              <w:pStyle w:val="Akapitzlist"/>
              <w:widowControl/>
              <w:numPr>
                <w:ilvl w:val="0"/>
                <w:numId w:val="22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26" w:type="pct"/>
          </w:tcPr>
          <w:p w:rsidR="00B512A2" w:rsidRPr="000616B6" w:rsidRDefault="00B512A2" w:rsidP="000616B6">
            <w:pPr>
              <w:rPr>
                <w:rFonts w:ascii="Arial" w:hAnsi="Arial" w:cs="Arial"/>
                <w:sz w:val="22"/>
                <w:szCs w:val="22"/>
              </w:rPr>
            </w:pPr>
            <w:r w:rsidRPr="000616B6">
              <w:rPr>
                <w:rFonts w:ascii="Arial" w:hAnsi="Arial" w:cs="Arial"/>
                <w:sz w:val="22"/>
                <w:szCs w:val="22"/>
              </w:rPr>
              <w:t>Standard VESA</w:t>
            </w:r>
          </w:p>
        </w:tc>
        <w:tc>
          <w:tcPr>
            <w:tcW w:w="1784" w:type="pct"/>
          </w:tcPr>
          <w:p w:rsidR="00B512A2" w:rsidRPr="000616B6" w:rsidRDefault="00B512A2" w:rsidP="00AA768F">
            <w:pPr>
              <w:rPr>
                <w:rFonts w:ascii="Arial" w:hAnsi="Arial" w:cs="Arial"/>
                <w:sz w:val="22"/>
                <w:szCs w:val="22"/>
              </w:rPr>
            </w:pPr>
            <w:r w:rsidRPr="000616B6">
              <w:rPr>
                <w:rFonts w:ascii="Arial" w:hAnsi="Arial" w:cs="Arial"/>
                <w:sz w:val="22"/>
                <w:szCs w:val="22"/>
              </w:rPr>
              <w:t>100 x 100mm</w:t>
            </w:r>
          </w:p>
        </w:tc>
        <w:tc>
          <w:tcPr>
            <w:tcW w:w="1784" w:type="pct"/>
          </w:tcPr>
          <w:p w:rsidR="00B512A2" w:rsidRPr="000616B6" w:rsidRDefault="00B512A2" w:rsidP="00AA76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12A2" w:rsidRPr="00A11E2A" w:rsidTr="00B512A2">
        <w:trPr>
          <w:trHeight w:val="284"/>
        </w:trPr>
        <w:tc>
          <w:tcPr>
            <w:tcW w:w="407" w:type="pct"/>
          </w:tcPr>
          <w:p w:rsidR="00B512A2" w:rsidRPr="00005C93" w:rsidRDefault="00B512A2" w:rsidP="003931FB">
            <w:pPr>
              <w:pStyle w:val="Akapitzlist"/>
              <w:widowControl/>
              <w:numPr>
                <w:ilvl w:val="0"/>
                <w:numId w:val="22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26" w:type="pct"/>
            <w:vAlign w:val="center"/>
          </w:tcPr>
          <w:p w:rsidR="00B512A2" w:rsidRPr="00A11E2A" w:rsidRDefault="00B512A2" w:rsidP="00A11E2A">
            <w:pPr>
              <w:rPr>
                <w:rFonts w:ascii="Arial" w:hAnsi="Arial" w:cs="Arial"/>
                <w:sz w:val="22"/>
                <w:szCs w:val="22"/>
              </w:rPr>
            </w:pPr>
            <w:r w:rsidRPr="00A11E2A">
              <w:rPr>
                <w:rFonts w:ascii="Arial" w:hAnsi="Arial" w:cs="Arial"/>
                <w:bCs/>
                <w:sz w:val="22"/>
                <w:szCs w:val="22"/>
              </w:rPr>
              <w:t>Zakres regulacji</w:t>
            </w:r>
            <w:r w:rsidRPr="00A11E2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84" w:type="pct"/>
            <w:vAlign w:val="center"/>
          </w:tcPr>
          <w:p w:rsidR="00B512A2" w:rsidRPr="00A11E2A" w:rsidRDefault="00B512A2" w:rsidP="00A11E2A">
            <w:pPr>
              <w:rPr>
                <w:rFonts w:ascii="Arial" w:hAnsi="Arial" w:cs="Arial"/>
                <w:sz w:val="22"/>
                <w:szCs w:val="22"/>
              </w:rPr>
            </w:pPr>
            <w:r w:rsidRPr="00A11E2A">
              <w:rPr>
                <w:rFonts w:ascii="Arial" w:hAnsi="Arial" w:cs="Arial"/>
                <w:sz w:val="22"/>
                <w:szCs w:val="22"/>
              </w:rPr>
              <w:t xml:space="preserve">wysokość, obrót, pochył, pivot (rotacja w obie strony) </w:t>
            </w:r>
          </w:p>
        </w:tc>
        <w:tc>
          <w:tcPr>
            <w:tcW w:w="1784" w:type="pct"/>
          </w:tcPr>
          <w:p w:rsidR="00B512A2" w:rsidRPr="00A11E2A" w:rsidRDefault="00B512A2" w:rsidP="00A11E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12A2" w:rsidRPr="00A11E2A" w:rsidTr="00B512A2">
        <w:trPr>
          <w:trHeight w:val="284"/>
        </w:trPr>
        <w:tc>
          <w:tcPr>
            <w:tcW w:w="407" w:type="pct"/>
          </w:tcPr>
          <w:p w:rsidR="00B512A2" w:rsidRPr="00005C93" w:rsidRDefault="00B512A2" w:rsidP="003931FB">
            <w:pPr>
              <w:pStyle w:val="Akapitzlist"/>
              <w:widowControl/>
              <w:numPr>
                <w:ilvl w:val="0"/>
                <w:numId w:val="22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26" w:type="pct"/>
            <w:vAlign w:val="center"/>
          </w:tcPr>
          <w:p w:rsidR="00B512A2" w:rsidRPr="00A11E2A" w:rsidRDefault="00B512A2" w:rsidP="00A11E2A">
            <w:pPr>
              <w:rPr>
                <w:rFonts w:ascii="Arial" w:hAnsi="Arial" w:cs="Arial"/>
                <w:sz w:val="22"/>
                <w:szCs w:val="22"/>
              </w:rPr>
            </w:pPr>
            <w:r w:rsidRPr="00A11E2A">
              <w:rPr>
                <w:rFonts w:ascii="Arial" w:hAnsi="Arial" w:cs="Arial"/>
                <w:bCs/>
                <w:sz w:val="22"/>
                <w:szCs w:val="22"/>
              </w:rPr>
              <w:t>Regulacja wysokości</w:t>
            </w:r>
            <w:r w:rsidRPr="00A11E2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84" w:type="pct"/>
            <w:vAlign w:val="center"/>
          </w:tcPr>
          <w:p w:rsidR="00B512A2" w:rsidRPr="00A11E2A" w:rsidRDefault="00B512A2" w:rsidP="00A11E2A">
            <w:pPr>
              <w:rPr>
                <w:rFonts w:ascii="Arial" w:hAnsi="Arial" w:cs="Arial"/>
                <w:sz w:val="22"/>
                <w:szCs w:val="22"/>
              </w:rPr>
            </w:pPr>
            <w:r w:rsidRPr="00A11E2A">
              <w:rPr>
                <w:rFonts w:ascii="Arial" w:hAnsi="Arial" w:cs="Arial"/>
                <w:sz w:val="22"/>
                <w:szCs w:val="22"/>
              </w:rPr>
              <w:t xml:space="preserve">130mm </w:t>
            </w:r>
          </w:p>
        </w:tc>
        <w:tc>
          <w:tcPr>
            <w:tcW w:w="1784" w:type="pct"/>
          </w:tcPr>
          <w:p w:rsidR="00B512A2" w:rsidRPr="00A11E2A" w:rsidRDefault="00B512A2" w:rsidP="00A11E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12A2" w:rsidRPr="00A11E2A" w:rsidTr="00B512A2">
        <w:trPr>
          <w:trHeight w:val="284"/>
        </w:trPr>
        <w:tc>
          <w:tcPr>
            <w:tcW w:w="407" w:type="pct"/>
          </w:tcPr>
          <w:p w:rsidR="00B512A2" w:rsidRPr="00005C93" w:rsidRDefault="00B512A2" w:rsidP="003931FB">
            <w:pPr>
              <w:pStyle w:val="Akapitzlist"/>
              <w:widowControl/>
              <w:numPr>
                <w:ilvl w:val="0"/>
                <w:numId w:val="22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26" w:type="pct"/>
            <w:vAlign w:val="center"/>
          </w:tcPr>
          <w:p w:rsidR="00B512A2" w:rsidRPr="00A11E2A" w:rsidRDefault="00B512A2" w:rsidP="00A11E2A">
            <w:pPr>
              <w:rPr>
                <w:rFonts w:ascii="Arial" w:hAnsi="Arial" w:cs="Arial"/>
                <w:sz w:val="22"/>
                <w:szCs w:val="22"/>
              </w:rPr>
            </w:pPr>
            <w:r w:rsidRPr="00A11E2A">
              <w:rPr>
                <w:rFonts w:ascii="Arial" w:hAnsi="Arial" w:cs="Arial"/>
                <w:bCs/>
                <w:sz w:val="22"/>
                <w:szCs w:val="22"/>
              </w:rPr>
              <w:t>Rotacja (funkcja PIVOT)</w:t>
            </w:r>
            <w:r w:rsidRPr="00A11E2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84" w:type="pct"/>
            <w:vAlign w:val="center"/>
          </w:tcPr>
          <w:p w:rsidR="00B512A2" w:rsidRPr="00A11E2A" w:rsidRDefault="00B512A2" w:rsidP="00A11E2A">
            <w:pPr>
              <w:rPr>
                <w:rFonts w:ascii="Arial" w:hAnsi="Arial" w:cs="Arial"/>
                <w:sz w:val="22"/>
                <w:szCs w:val="22"/>
              </w:rPr>
            </w:pPr>
            <w:r w:rsidRPr="00A11E2A">
              <w:rPr>
                <w:rFonts w:ascii="Arial" w:hAnsi="Arial" w:cs="Arial"/>
                <w:sz w:val="22"/>
                <w:szCs w:val="22"/>
              </w:rPr>
              <w:t xml:space="preserve">90° </w:t>
            </w:r>
          </w:p>
        </w:tc>
        <w:tc>
          <w:tcPr>
            <w:tcW w:w="1784" w:type="pct"/>
          </w:tcPr>
          <w:p w:rsidR="00B512A2" w:rsidRPr="00A11E2A" w:rsidRDefault="00B512A2" w:rsidP="00A11E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12A2" w:rsidRPr="00A11E2A" w:rsidTr="00B512A2">
        <w:trPr>
          <w:trHeight w:val="284"/>
        </w:trPr>
        <w:tc>
          <w:tcPr>
            <w:tcW w:w="407" w:type="pct"/>
          </w:tcPr>
          <w:p w:rsidR="00B512A2" w:rsidRPr="00005C93" w:rsidRDefault="00B512A2" w:rsidP="003931FB">
            <w:pPr>
              <w:pStyle w:val="Akapitzlist"/>
              <w:widowControl/>
              <w:numPr>
                <w:ilvl w:val="0"/>
                <w:numId w:val="22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26" w:type="pct"/>
            <w:vAlign w:val="center"/>
          </w:tcPr>
          <w:p w:rsidR="00B512A2" w:rsidRPr="00A11E2A" w:rsidRDefault="00B512A2" w:rsidP="00A11E2A">
            <w:pPr>
              <w:rPr>
                <w:rFonts w:ascii="Arial" w:hAnsi="Arial" w:cs="Arial"/>
                <w:sz w:val="22"/>
                <w:szCs w:val="22"/>
              </w:rPr>
            </w:pPr>
            <w:r w:rsidRPr="00A11E2A">
              <w:rPr>
                <w:rFonts w:ascii="Arial" w:hAnsi="Arial" w:cs="Arial"/>
                <w:bCs/>
                <w:sz w:val="22"/>
                <w:szCs w:val="22"/>
              </w:rPr>
              <w:t>Obrót stopy</w:t>
            </w:r>
            <w:r w:rsidRPr="00A11E2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84" w:type="pct"/>
            <w:vAlign w:val="center"/>
          </w:tcPr>
          <w:p w:rsidR="00B512A2" w:rsidRPr="00A11E2A" w:rsidRDefault="00B512A2" w:rsidP="00A11E2A">
            <w:pPr>
              <w:rPr>
                <w:rFonts w:ascii="Arial" w:hAnsi="Arial" w:cs="Arial"/>
                <w:sz w:val="22"/>
                <w:szCs w:val="22"/>
              </w:rPr>
            </w:pPr>
            <w:r w:rsidRPr="00A11E2A">
              <w:rPr>
                <w:rFonts w:ascii="Arial" w:hAnsi="Arial" w:cs="Arial"/>
                <w:sz w:val="22"/>
                <w:szCs w:val="22"/>
              </w:rPr>
              <w:t xml:space="preserve">90°; 45° w lewo; 45° w prawo </w:t>
            </w:r>
          </w:p>
        </w:tc>
        <w:tc>
          <w:tcPr>
            <w:tcW w:w="1784" w:type="pct"/>
          </w:tcPr>
          <w:p w:rsidR="00B512A2" w:rsidRPr="00A11E2A" w:rsidRDefault="00B512A2" w:rsidP="00A11E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12A2" w:rsidRPr="00A11E2A" w:rsidTr="00B512A2">
        <w:trPr>
          <w:trHeight w:val="284"/>
        </w:trPr>
        <w:tc>
          <w:tcPr>
            <w:tcW w:w="407" w:type="pct"/>
          </w:tcPr>
          <w:p w:rsidR="00B512A2" w:rsidRPr="00005C93" w:rsidRDefault="00B512A2" w:rsidP="003931FB">
            <w:pPr>
              <w:pStyle w:val="Akapitzlist"/>
              <w:widowControl/>
              <w:numPr>
                <w:ilvl w:val="0"/>
                <w:numId w:val="22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26" w:type="pct"/>
            <w:vAlign w:val="center"/>
          </w:tcPr>
          <w:p w:rsidR="00B512A2" w:rsidRPr="00A11E2A" w:rsidRDefault="00B512A2" w:rsidP="00A11E2A">
            <w:pPr>
              <w:rPr>
                <w:rFonts w:ascii="Arial" w:hAnsi="Arial" w:cs="Arial"/>
                <w:sz w:val="22"/>
                <w:szCs w:val="22"/>
              </w:rPr>
            </w:pPr>
            <w:r w:rsidRPr="00A11E2A">
              <w:rPr>
                <w:rFonts w:ascii="Arial" w:hAnsi="Arial" w:cs="Arial"/>
                <w:bCs/>
                <w:sz w:val="22"/>
                <w:szCs w:val="22"/>
              </w:rPr>
              <w:t>Kąt pochylenia</w:t>
            </w:r>
            <w:r w:rsidRPr="00A11E2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84" w:type="pct"/>
            <w:vAlign w:val="center"/>
          </w:tcPr>
          <w:p w:rsidR="00B512A2" w:rsidRPr="00A11E2A" w:rsidRDefault="00B512A2" w:rsidP="00A11E2A">
            <w:pPr>
              <w:rPr>
                <w:rFonts w:ascii="Arial" w:hAnsi="Arial" w:cs="Arial"/>
                <w:sz w:val="22"/>
                <w:szCs w:val="22"/>
              </w:rPr>
            </w:pPr>
            <w:r w:rsidRPr="00A11E2A">
              <w:rPr>
                <w:rFonts w:ascii="Arial" w:hAnsi="Arial" w:cs="Arial"/>
                <w:sz w:val="22"/>
                <w:szCs w:val="22"/>
              </w:rPr>
              <w:t xml:space="preserve">21° w górę; 2° w dół </w:t>
            </w:r>
          </w:p>
        </w:tc>
        <w:tc>
          <w:tcPr>
            <w:tcW w:w="1784" w:type="pct"/>
          </w:tcPr>
          <w:p w:rsidR="00B512A2" w:rsidRPr="00A11E2A" w:rsidRDefault="00B512A2" w:rsidP="00A11E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12A2" w:rsidRPr="00005C93" w:rsidTr="00B512A2">
        <w:trPr>
          <w:trHeight w:val="284"/>
        </w:trPr>
        <w:tc>
          <w:tcPr>
            <w:tcW w:w="407" w:type="pct"/>
          </w:tcPr>
          <w:p w:rsidR="00B512A2" w:rsidRPr="00005C93" w:rsidRDefault="00B512A2" w:rsidP="003931FB">
            <w:pPr>
              <w:pStyle w:val="Akapitzlist"/>
              <w:widowControl/>
              <w:numPr>
                <w:ilvl w:val="0"/>
                <w:numId w:val="22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26" w:type="pct"/>
          </w:tcPr>
          <w:p w:rsidR="00B512A2" w:rsidRPr="00AC3BE0" w:rsidRDefault="00B512A2" w:rsidP="00AA768F">
            <w:pPr>
              <w:rPr>
                <w:rFonts w:ascii="Arial" w:hAnsi="Arial" w:cs="Arial"/>
                <w:sz w:val="22"/>
                <w:szCs w:val="22"/>
              </w:rPr>
            </w:pPr>
            <w:r w:rsidRPr="00AC3BE0">
              <w:rPr>
                <w:rFonts w:ascii="Arial" w:hAnsi="Arial" w:cs="Arial"/>
                <w:sz w:val="22"/>
                <w:szCs w:val="22"/>
              </w:rPr>
              <w:t>Zasilacz</w:t>
            </w:r>
          </w:p>
        </w:tc>
        <w:tc>
          <w:tcPr>
            <w:tcW w:w="1784" w:type="pct"/>
          </w:tcPr>
          <w:p w:rsidR="00B512A2" w:rsidRPr="00AC3BE0" w:rsidRDefault="00B512A2" w:rsidP="00AA768F">
            <w:pPr>
              <w:rPr>
                <w:rFonts w:ascii="Arial" w:hAnsi="Arial" w:cs="Arial"/>
                <w:sz w:val="22"/>
                <w:szCs w:val="22"/>
              </w:rPr>
            </w:pPr>
            <w:r w:rsidRPr="00AC3BE0">
              <w:rPr>
                <w:rFonts w:ascii="Arial" w:hAnsi="Arial" w:cs="Arial"/>
                <w:sz w:val="22"/>
                <w:szCs w:val="22"/>
              </w:rPr>
              <w:t>wewnętrzny</w:t>
            </w:r>
          </w:p>
        </w:tc>
        <w:tc>
          <w:tcPr>
            <w:tcW w:w="1784" w:type="pct"/>
          </w:tcPr>
          <w:p w:rsidR="00B512A2" w:rsidRPr="00AC3BE0" w:rsidRDefault="00B512A2" w:rsidP="00AA76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12A2" w:rsidRPr="00005C93" w:rsidTr="00B512A2">
        <w:trPr>
          <w:trHeight w:val="284"/>
        </w:trPr>
        <w:tc>
          <w:tcPr>
            <w:tcW w:w="407" w:type="pct"/>
          </w:tcPr>
          <w:p w:rsidR="00B512A2" w:rsidRPr="00005C93" w:rsidRDefault="00B512A2" w:rsidP="003931FB">
            <w:pPr>
              <w:pStyle w:val="Akapitzlist"/>
              <w:widowControl/>
              <w:numPr>
                <w:ilvl w:val="0"/>
                <w:numId w:val="22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26" w:type="pct"/>
          </w:tcPr>
          <w:p w:rsidR="00B512A2" w:rsidRPr="00AC3BE0" w:rsidRDefault="00B512A2" w:rsidP="00AA768F">
            <w:pPr>
              <w:rPr>
                <w:rFonts w:ascii="Arial" w:hAnsi="Arial" w:cs="Arial"/>
                <w:sz w:val="22"/>
                <w:szCs w:val="22"/>
              </w:rPr>
            </w:pPr>
            <w:r w:rsidRPr="00AC3BE0">
              <w:rPr>
                <w:rFonts w:ascii="Arial" w:hAnsi="Arial" w:cs="Arial"/>
                <w:sz w:val="22"/>
                <w:szCs w:val="22"/>
              </w:rPr>
              <w:t>Zasilanie</w:t>
            </w:r>
          </w:p>
        </w:tc>
        <w:tc>
          <w:tcPr>
            <w:tcW w:w="1784" w:type="pct"/>
          </w:tcPr>
          <w:p w:rsidR="00B512A2" w:rsidRPr="00AC3BE0" w:rsidRDefault="00B512A2" w:rsidP="00AA768F">
            <w:pPr>
              <w:rPr>
                <w:rFonts w:ascii="Arial" w:hAnsi="Arial" w:cs="Arial"/>
                <w:sz w:val="22"/>
                <w:szCs w:val="22"/>
              </w:rPr>
            </w:pPr>
            <w:r w:rsidRPr="00AC3BE0">
              <w:rPr>
                <w:rFonts w:ascii="Arial" w:hAnsi="Arial" w:cs="Arial"/>
                <w:sz w:val="22"/>
                <w:szCs w:val="22"/>
              </w:rPr>
              <w:t>AC 100 - 240V, 50/60Hz</w:t>
            </w:r>
          </w:p>
        </w:tc>
        <w:tc>
          <w:tcPr>
            <w:tcW w:w="1784" w:type="pct"/>
          </w:tcPr>
          <w:p w:rsidR="00B512A2" w:rsidRPr="00AC3BE0" w:rsidRDefault="00B512A2" w:rsidP="00AA76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12A2" w:rsidRPr="00B2309B" w:rsidTr="00B512A2">
        <w:trPr>
          <w:trHeight w:val="284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A2" w:rsidRPr="00005C93" w:rsidRDefault="00B512A2" w:rsidP="003931FB">
            <w:pPr>
              <w:pStyle w:val="Akapitzlist"/>
              <w:widowControl/>
              <w:numPr>
                <w:ilvl w:val="0"/>
                <w:numId w:val="22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A2" w:rsidRPr="000616B6" w:rsidRDefault="00B512A2" w:rsidP="000616B6">
            <w:pPr>
              <w:rPr>
                <w:rFonts w:ascii="Arial" w:hAnsi="Arial" w:cs="Arial"/>
                <w:sz w:val="22"/>
                <w:szCs w:val="22"/>
              </w:rPr>
            </w:pPr>
            <w:r w:rsidRPr="000616B6">
              <w:rPr>
                <w:rFonts w:ascii="Arial" w:hAnsi="Arial" w:cs="Arial"/>
                <w:sz w:val="22"/>
                <w:szCs w:val="22"/>
              </w:rPr>
              <w:t>Gwarancja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A2" w:rsidRPr="000616B6" w:rsidRDefault="00B512A2" w:rsidP="00AA47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 miesięcy, dodatkowo gwarancja zero martwych  pixeli przy dostawie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A2" w:rsidRDefault="00B512A2" w:rsidP="00AA47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931FB" w:rsidRDefault="003931FB" w:rsidP="00E04AF0">
      <w:pPr>
        <w:suppressAutoHyphens/>
        <w:rPr>
          <w:rFonts w:ascii="Arial" w:hAnsi="Arial" w:cs="Arial"/>
          <w:lang w:eastAsia="zh-CN"/>
        </w:rPr>
      </w:pPr>
    </w:p>
    <w:p w:rsidR="00B12930" w:rsidRDefault="00B12930" w:rsidP="00E04AF0">
      <w:pPr>
        <w:suppressAutoHyphens/>
        <w:rPr>
          <w:rFonts w:ascii="Arial" w:hAnsi="Arial" w:cs="Arial"/>
          <w:lang w:eastAsia="zh-CN"/>
        </w:rPr>
      </w:pPr>
    </w:p>
    <w:p w:rsidR="008F3D7B" w:rsidRPr="00B2309B" w:rsidRDefault="00895ADB" w:rsidP="008F3D7B">
      <w:pPr>
        <w:spacing w:line="360" w:lineRule="auto"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4</w:t>
      </w:r>
      <w:r w:rsidR="008F3D7B" w:rsidRPr="00B2309B">
        <w:rPr>
          <w:rFonts w:ascii="Arial" w:hAnsi="Arial" w:cs="Arial"/>
          <w:b/>
          <w:sz w:val="32"/>
          <w:szCs w:val="32"/>
          <w:lang w:eastAsia="ar-SA"/>
        </w:rPr>
        <w:t xml:space="preserve">. </w:t>
      </w:r>
      <w:r w:rsidR="00743683">
        <w:rPr>
          <w:rFonts w:ascii="Arial" w:hAnsi="Arial" w:cs="Arial"/>
          <w:b/>
          <w:sz w:val="32"/>
          <w:szCs w:val="32"/>
          <w:lang w:eastAsia="ar-SA"/>
        </w:rPr>
        <w:t>Dysk przenośny</w:t>
      </w:r>
      <w:r w:rsidR="008F3D7B" w:rsidRPr="00B2309B">
        <w:rPr>
          <w:rFonts w:ascii="Arial" w:hAnsi="Arial" w:cs="Arial"/>
          <w:b/>
          <w:sz w:val="32"/>
          <w:szCs w:val="32"/>
          <w:lang w:eastAsia="ar-SA"/>
        </w:rPr>
        <w:t xml:space="preserve"> – </w:t>
      </w:r>
      <w:r w:rsidR="008F3D7B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A5486D">
        <w:rPr>
          <w:rFonts w:ascii="Arial" w:hAnsi="Arial" w:cs="Arial"/>
          <w:b/>
          <w:sz w:val="32"/>
          <w:szCs w:val="32"/>
          <w:lang w:eastAsia="ar-SA"/>
        </w:rPr>
        <w:t>5</w:t>
      </w:r>
      <w:r w:rsidR="008F3D7B" w:rsidRPr="00B2309B">
        <w:rPr>
          <w:rFonts w:ascii="Arial" w:hAnsi="Arial" w:cs="Arial"/>
          <w:b/>
          <w:sz w:val="32"/>
          <w:szCs w:val="32"/>
          <w:lang w:eastAsia="ar-SA"/>
        </w:rPr>
        <w:t xml:space="preserve"> szt.</w:t>
      </w:r>
    </w:p>
    <w:p w:rsidR="008F3D7B" w:rsidRPr="00B2309B" w:rsidRDefault="008F3D7B" w:rsidP="008F3D7B">
      <w:pPr>
        <w:spacing w:line="360" w:lineRule="auto"/>
        <w:contextualSpacing/>
        <w:rPr>
          <w:rFonts w:ascii="Arial" w:hAnsi="Arial" w:cs="Arial"/>
          <w:b/>
          <w:lang w:eastAsia="ar-SA"/>
        </w:rPr>
      </w:pPr>
      <w:r w:rsidRPr="00B2309B">
        <w:rPr>
          <w:rFonts w:ascii="Arial" w:hAnsi="Arial" w:cs="Arial"/>
          <w:b/>
          <w:lang w:eastAsia="ar-SA"/>
        </w:rPr>
        <w:t xml:space="preserve">Producent </w:t>
      </w:r>
      <w:r w:rsidR="00743683">
        <w:rPr>
          <w:rFonts w:ascii="Arial" w:hAnsi="Arial" w:cs="Arial"/>
          <w:b/>
          <w:lang w:eastAsia="ar-SA"/>
        </w:rPr>
        <w:t>dysku</w:t>
      </w:r>
      <w:r w:rsidRPr="00B2309B">
        <w:rPr>
          <w:rFonts w:ascii="Arial" w:hAnsi="Arial" w:cs="Arial"/>
          <w:b/>
          <w:lang w:eastAsia="ar-SA"/>
        </w:rPr>
        <w:t xml:space="preserve"> …………………………………………………………………………………..</w:t>
      </w:r>
    </w:p>
    <w:p w:rsidR="008F3D7B" w:rsidRPr="00B2309B" w:rsidRDefault="008F3D7B" w:rsidP="008F3D7B">
      <w:pPr>
        <w:spacing w:line="360" w:lineRule="auto"/>
        <w:contextualSpacing/>
        <w:rPr>
          <w:rFonts w:ascii="Arial" w:hAnsi="Arial" w:cs="Arial"/>
          <w:b/>
          <w:lang w:eastAsia="ar-SA"/>
        </w:rPr>
      </w:pPr>
      <w:r w:rsidRPr="00B2309B">
        <w:rPr>
          <w:rFonts w:ascii="Arial" w:hAnsi="Arial" w:cs="Arial"/>
          <w:b/>
          <w:lang w:eastAsia="ar-SA"/>
        </w:rPr>
        <w:t xml:space="preserve">Model </w:t>
      </w:r>
      <w:r w:rsidR="00743683">
        <w:rPr>
          <w:rFonts w:ascii="Arial" w:hAnsi="Arial" w:cs="Arial"/>
          <w:b/>
          <w:lang w:eastAsia="ar-SA"/>
        </w:rPr>
        <w:t>dysku</w:t>
      </w:r>
      <w:r w:rsidRPr="00B2309B">
        <w:rPr>
          <w:rFonts w:ascii="Arial" w:hAnsi="Arial" w:cs="Arial"/>
          <w:b/>
          <w:lang w:eastAsia="ar-SA"/>
        </w:rPr>
        <w:t>…………………………………………………………………………………………</w:t>
      </w:r>
    </w:p>
    <w:p w:rsidR="008F3D7B" w:rsidRPr="00005C93" w:rsidRDefault="008F3D7B" w:rsidP="008F3D7B">
      <w:pPr>
        <w:rPr>
          <w:rFonts w:ascii="Arial" w:hAnsi="Arial" w:cs="Arial"/>
        </w:rPr>
      </w:pPr>
    </w:p>
    <w:p w:rsidR="008F3D7B" w:rsidRPr="00005C93" w:rsidRDefault="008F3D7B" w:rsidP="008F3D7B">
      <w:pPr>
        <w:pStyle w:val="Tekstpodstawowy"/>
        <w:spacing w:before="240"/>
        <w:ind w:left="360"/>
        <w:jc w:val="center"/>
        <w:rPr>
          <w:rFonts w:ascii="Arial" w:hAnsi="Arial" w:cs="Arial"/>
        </w:rPr>
      </w:pPr>
      <w:r w:rsidRPr="00005C93">
        <w:rPr>
          <w:rFonts w:ascii="Arial" w:hAnsi="Arial" w:cs="Arial"/>
        </w:rPr>
        <w:t>Wymagania techniczne które musi spełniać urządzenie:</w:t>
      </w:r>
    </w:p>
    <w:p w:rsidR="008F3D7B" w:rsidRDefault="008F3D7B" w:rsidP="008F3D7B">
      <w:pPr>
        <w:suppressAutoHyphens/>
        <w:rPr>
          <w:rFonts w:ascii="Arial" w:hAnsi="Arial" w:cs="Arial"/>
          <w:lang w:eastAsia="zh-CN"/>
        </w:rPr>
      </w:pPr>
    </w:p>
    <w:tbl>
      <w:tblPr>
        <w:tblW w:w="4544" w:type="pct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1"/>
        <w:gridCol w:w="2849"/>
        <w:gridCol w:w="4954"/>
        <w:gridCol w:w="4951"/>
      </w:tblGrid>
      <w:tr w:rsidR="00B512A2" w:rsidRPr="00005C93" w:rsidTr="00B512A2">
        <w:trPr>
          <w:trHeight w:val="284"/>
        </w:trPr>
        <w:tc>
          <w:tcPr>
            <w:tcW w:w="407" w:type="pct"/>
            <w:shd w:val="clear" w:color="auto" w:fill="auto"/>
            <w:vAlign w:val="center"/>
          </w:tcPr>
          <w:p w:rsidR="00B512A2" w:rsidRPr="00005C93" w:rsidRDefault="00B512A2" w:rsidP="008F3D7B">
            <w:pPr>
              <w:pStyle w:val="Akapitzlist"/>
              <w:ind w:left="0" w:firstLine="43"/>
              <w:rPr>
                <w:rFonts w:ascii="Arial" w:hAnsi="Arial" w:cs="Arial"/>
                <w:b/>
                <w:sz w:val="22"/>
                <w:szCs w:val="22"/>
              </w:rPr>
            </w:pPr>
            <w:r w:rsidRPr="00005C93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B512A2" w:rsidRPr="00FE59DD" w:rsidRDefault="00B512A2" w:rsidP="008F3D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59DD">
              <w:rPr>
                <w:rFonts w:ascii="Arial" w:hAnsi="Arial" w:cs="Arial"/>
                <w:b/>
              </w:rPr>
              <w:t>P</w:t>
            </w:r>
            <w:r w:rsidRPr="00FE59DD">
              <w:rPr>
                <w:rFonts w:ascii="Arial" w:hAnsi="Arial" w:cs="Arial"/>
                <w:b/>
                <w:sz w:val="22"/>
                <w:szCs w:val="22"/>
              </w:rPr>
              <w:t>arametry techniczne</w:t>
            </w:r>
          </w:p>
        </w:tc>
        <w:tc>
          <w:tcPr>
            <w:tcW w:w="1784" w:type="pct"/>
            <w:shd w:val="clear" w:color="auto" w:fill="auto"/>
            <w:vAlign w:val="center"/>
          </w:tcPr>
          <w:p w:rsidR="00B512A2" w:rsidRPr="00005C93" w:rsidRDefault="00B512A2" w:rsidP="008F3D7B">
            <w:pPr>
              <w:pStyle w:val="Akapitzlist"/>
              <w:rPr>
                <w:rFonts w:ascii="Arial" w:hAnsi="Arial" w:cs="Arial"/>
                <w:b/>
                <w:sz w:val="22"/>
                <w:szCs w:val="22"/>
              </w:rPr>
            </w:pPr>
            <w:r w:rsidRPr="00005C93">
              <w:rPr>
                <w:rFonts w:ascii="Arial" w:hAnsi="Arial" w:cs="Arial"/>
                <w:b/>
                <w:sz w:val="22"/>
                <w:szCs w:val="22"/>
              </w:rPr>
              <w:t>Wymagane minimalne</w:t>
            </w:r>
          </w:p>
        </w:tc>
        <w:tc>
          <w:tcPr>
            <w:tcW w:w="1784" w:type="pct"/>
          </w:tcPr>
          <w:p w:rsidR="00B512A2" w:rsidRPr="00B512A2" w:rsidRDefault="00B512A2" w:rsidP="00B512A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Parametry oferowane</w:t>
            </w:r>
          </w:p>
        </w:tc>
      </w:tr>
      <w:tr w:rsidR="00B512A2" w:rsidRPr="00005C93" w:rsidTr="00B512A2">
        <w:trPr>
          <w:trHeight w:val="284"/>
        </w:trPr>
        <w:tc>
          <w:tcPr>
            <w:tcW w:w="407" w:type="pct"/>
          </w:tcPr>
          <w:p w:rsidR="00B512A2" w:rsidRPr="00005C93" w:rsidRDefault="00B512A2" w:rsidP="00743683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026" w:type="pct"/>
          </w:tcPr>
          <w:p w:rsidR="00B512A2" w:rsidRPr="00743683" w:rsidRDefault="00B512A2" w:rsidP="007436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743683">
              <w:rPr>
                <w:rFonts w:ascii="Arial" w:hAnsi="Arial" w:cs="Arial"/>
                <w:sz w:val="22"/>
                <w:szCs w:val="22"/>
              </w:rPr>
              <w:t>yp dysku</w:t>
            </w:r>
          </w:p>
        </w:tc>
        <w:tc>
          <w:tcPr>
            <w:tcW w:w="1784" w:type="pct"/>
          </w:tcPr>
          <w:p w:rsidR="00B512A2" w:rsidRPr="00743683" w:rsidRDefault="00B512A2" w:rsidP="007436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Dysk przenośny</w:t>
            </w:r>
          </w:p>
        </w:tc>
        <w:tc>
          <w:tcPr>
            <w:tcW w:w="1784" w:type="pct"/>
          </w:tcPr>
          <w:p w:rsidR="00B512A2" w:rsidRDefault="00B512A2" w:rsidP="007436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12A2" w:rsidRPr="00005C93" w:rsidTr="00B512A2">
        <w:trPr>
          <w:trHeight w:val="370"/>
        </w:trPr>
        <w:tc>
          <w:tcPr>
            <w:tcW w:w="407" w:type="pct"/>
          </w:tcPr>
          <w:p w:rsidR="00B512A2" w:rsidRPr="007B6ABE" w:rsidRDefault="00B512A2" w:rsidP="00743683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026" w:type="pct"/>
          </w:tcPr>
          <w:p w:rsidR="00B512A2" w:rsidRPr="00743683" w:rsidRDefault="00B512A2" w:rsidP="00743683">
            <w:pPr>
              <w:rPr>
                <w:rFonts w:ascii="Arial" w:hAnsi="Arial" w:cs="Arial"/>
                <w:sz w:val="22"/>
                <w:szCs w:val="22"/>
              </w:rPr>
            </w:pPr>
            <w:r w:rsidRPr="00743683">
              <w:rPr>
                <w:rFonts w:ascii="Arial" w:hAnsi="Arial" w:cs="Arial"/>
                <w:sz w:val="22"/>
                <w:szCs w:val="22"/>
              </w:rPr>
              <w:t>Pojemność</w:t>
            </w:r>
          </w:p>
        </w:tc>
        <w:tc>
          <w:tcPr>
            <w:tcW w:w="1784" w:type="pct"/>
          </w:tcPr>
          <w:p w:rsidR="00B512A2" w:rsidRPr="00743683" w:rsidRDefault="00B512A2" w:rsidP="00743683">
            <w:pPr>
              <w:rPr>
                <w:rFonts w:ascii="Arial" w:hAnsi="Arial" w:cs="Arial"/>
                <w:sz w:val="22"/>
                <w:szCs w:val="22"/>
              </w:rPr>
            </w:pPr>
            <w:r w:rsidRPr="00743683">
              <w:rPr>
                <w:rFonts w:ascii="Arial" w:hAnsi="Arial" w:cs="Arial"/>
                <w:sz w:val="22"/>
                <w:szCs w:val="22"/>
              </w:rPr>
              <w:t>4000 GB</w:t>
            </w:r>
          </w:p>
        </w:tc>
        <w:tc>
          <w:tcPr>
            <w:tcW w:w="1784" w:type="pct"/>
          </w:tcPr>
          <w:p w:rsidR="00B512A2" w:rsidRPr="00743683" w:rsidRDefault="00B512A2" w:rsidP="007436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12A2" w:rsidRPr="00005C93" w:rsidTr="00B512A2">
        <w:trPr>
          <w:trHeight w:val="284"/>
        </w:trPr>
        <w:tc>
          <w:tcPr>
            <w:tcW w:w="407" w:type="pct"/>
          </w:tcPr>
          <w:p w:rsidR="00B512A2" w:rsidRPr="00005C93" w:rsidRDefault="00B512A2" w:rsidP="00743683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26" w:type="pct"/>
          </w:tcPr>
          <w:p w:rsidR="00B512A2" w:rsidRPr="00743683" w:rsidRDefault="00B512A2" w:rsidP="00743683">
            <w:pPr>
              <w:rPr>
                <w:rFonts w:ascii="Arial" w:hAnsi="Arial" w:cs="Arial"/>
                <w:sz w:val="22"/>
                <w:szCs w:val="22"/>
              </w:rPr>
            </w:pPr>
            <w:r w:rsidRPr="00743683">
              <w:rPr>
                <w:rFonts w:ascii="Arial" w:hAnsi="Arial" w:cs="Arial"/>
                <w:sz w:val="22"/>
                <w:szCs w:val="22"/>
              </w:rPr>
              <w:t>Format</w:t>
            </w:r>
          </w:p>
        </w:tc>
        <w:tc>
          <w:tcPr>
            <w:tcW w:w="1784" w:type="pct"/>
          </w:tcPr>
          <w:p w:rsidR="00B512A2" w:rsidRPr="00743683" w:rsidRDefault="00B512A2" w:rsidP="00743683">
            <w:pPr>
              <w:rPr>
                <w:rFonts w:ascii="Arial" w:hAnsi="Arial" w:cs="Arial"/>
                <w:sz w:val="22"/>
                <w:szCs w:val="22"/>
              </w:rPr>
            </w:pPr>
            <w:r w:rsidRPr="00743683">
              <w:rPr>
                <w:rFonts w:ascii="Arial" w:hAnsi="Arial" w:cs="Arial"/>
                <w:sz w:val="22"/>
                <w:szCs w:val="22"/>
              </w:rPr>
              <w:t>2.5"</w:t>
            </w:r>
          </w:p>
        </w:tc>
        <w:tc>
          <w:tcPr>
            <w:tcW w:w="1784" w:type="pct"/>
          </w:tcPr>
          <w:p w:rsidR="00B512A2" w:rsidRPr="00743683" w:rsidRDefault="00B512A2" w:rsidP="007436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12A2" w:rsidRPr="00005C93" w:rsidTr="00B512A2">
        <w:trPr>
          <w:trHeight w:val="284"/>
        </w:trPr>
        <w:tc>
          <w:tcPr>
            <w:tcW w:w="407" w:type="pct"/>
          </w:tcPr>
          <w:p w:rsidR="00B512A2" w:rsidRPr="00005C93" w:rsidRDefault="00B512A2" w:rsidP="00743683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26" w:type="pct"/>
          </w:tcPr>
          <w:p w:rsidR="00B512A2" w:rsidRPr="00743683" w:rsidRDefault="00B512A2" w:rsidP="007436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743683">
              <w:rPr>
                <w:rFonts w:ascii="Arial" w:hAnsi="Arial" w:cs="Arial"/>
                <w:sz w:val="22"/>
                <w:szCs w:val="22"/>
              </w:rPr>
              <w:t xml:space="preserve">nterfejs </w:t>
            </w:r>
          </w:p>
        </w:tc>
        <w:tc>
          <w:tcPr>
            <w:tcW w:w="1784" w:type="pct"/>
          </w:tcPr>
          <w:p w:rsidR="00B512A2" w:rsidRPr="00743683" w:rsidRDefault="00B512A2" w:rsidP="007436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Min. </w:t>
            </w:r>
            <w:r w:rsidRPr="00743683">
              <w:rPr>
                <w:rFonts w:ascii="Arial" w:hAnsi="Arial" w:cs="Arial"/>
                <w:sz w:val="22"/>
                <w:szCs w:val="22"/>
              </w:rPr>
              <w:t>USB 3.0</w:t>
            </w:r>
          </w:p>
        </w:tc>
        <w:tc>
          <w:tcPr>
            <w:tcW w:w="1784" w:type="pct"/>
          </w:tcPr>
          <w:p w:rsidR="00B512A2" w:rsidRDefault="00B512A2" w:rsidP="007436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12A2" w:rsidRPr="00005C93" w:rsidTr="00B512A2">
        <w:trPr>
          <w:trHeight w:val="284"/>
        </w:trPr>
        <w:tc>
          <w:tcPr>
            <w:tcW w:w="407" w:type="pct"/>
          </w:tcPr>
          <w:p w:rsidR="00B512A2" w:rsidRPr="00005C93" w:rsidRDefault="00B512A2" w:rsidP="00743683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26" w:type="pct"/>
          </w:tcPr>
          <w:p w:rsidR="00B512A2" w:rsidRPr="00743683" w:rsidRDefault="00B512A2" w:rsidP="00743683">
            <w:pPr>
              <w:rPr>
                <w:rFonts w:ascii="Arial" w:hAnsi="Arial" w:cs="Arial"/>
                <w:sz w:val="22"/>
                <w:szCs w:val="22"/>
              </w:rPr>
            </w:pPr>
            <w:r w:rsidRPr="00743683">
              <w:rPr>
                <w:rFonts w:ascii="Arial" w:hAnsi="Arial" w:cs="Arial"/>
                <w:sz w:val="22"/>
                <w:szCs w:val="22"/>
              </w:rPr>
              <w:t>Dodatkowe informacje</w:t>
            </w:r>
          </w:p>
        </w:tc>
        <w:tc>
          <w:tcPr>
            <w:tcW w:w="1784" w:type="pct"/>
          </w:tcPr>
          <w:p w:rsidR="00B512A2" w:rsidRPr="00743683" w:rsidRDefault="00B512A2" w:rsidP="00743683">
            <w:pPr>
              <w:rPr>
                <w:rFonts w:ascii="Arial" w:hAnsi="Arial" w:cs="Arial"/>
                <w:sz w:val="22"/>
                <w:szCs w:val="22"/>
              </w:rPr>
            </w:pPr>
            <w:r w:rsidRPr="00743683">
              <w:rPr>
                <w:rFonts w:ascii="Arial" w:hAnsi="Arial" w:cs="Arial"/>
                <w:sz w:val="22"/>
                <w:szCs w:val="22"/>
              </w:rPr>
              <w:t>Odporność na wibracje i upadki</w:t>
            </w:r>
          </w:p>
          <w:p w:rsidR="00B512A2" w:rsidRDefault="00B512A2" w:rsidP="00C513AA">
            <w:pPr>
              <w:rPr>
                <w:rFonts w:ascii="Arial" w:hAnsi="Arial" w:cs="Arial"/>
                <w:sz w:val="22"/>
                <w:szCs w:val="22"/>
              </w:rPr>
            </w:pPr>
            <w:r w:rsidRPr="00743683">
              <w:rPr>
                <w:rFonts w:ascii="Arial" w:hAnsi="Arial" w:cs="Arial"/>
                <w:sz w:val="22"/>
                <w:szCs w:val="22"/>
              </w:rPr>
              <w:t>Kompatybilność z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B512A2" w:rsidRPr="00C513AA" w:rsidRDefault="00B512A2" w:rsidP="00C513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C513AA">
              <w:rPr>
                <w:rFonts w:ascii="Arial" w:hAnsi="Arial" w:cs="Arial"/>
                <w:sz w:val="22"/>
                <w:szCs w:val="22"/>
              </w:rPr>
              <w:t>Microsoft Windows 7</w:t>
            </w:r>
          </w:p>
          <w:p w:rsidR="00B512A2" w:rsidRPr="00C513AA" w:rsidRDefault="00B512A2" w:rsidP="00C513AA">
            <w:pPr>
              <w:rPr>
                <w:rFonts w:ascii="Arial" w:hAnsi="Arial" w:cs="Arial"/>
                <w:sz w:val="22"/>
                <w:szCs w:val="22"/>
              </w:rPr>
            </w:pPr>
            <w:r w:rsidRPr="00C513AA">
              <w:rPr>
                <w:rFonts w:ascii="Arial" w:hAnsi="Arial" w:cs="Arial"/>
                <w:sz w:val="22"/>
                <w:szCs w:val="22"/>
              </w:rPr>
              <w:t xml:space="preserve">    Microsoft Windows 8</w:t>
            </w:r>
          </w:p>
          <w:p w:rsidR="00B512A2" w:rsidRPr="00C513AA" w:rsidRDefault="00B512A2" w:rsidP="00C513AA">
            <w:pPr>
              <w:rPr>
                <w:rFonts w:ascii="Arial" w:hAnsi="Arial" w:cs="Arial"/>
                <w:sz w:val="22"/>
                <w:szCs w:val="22"/>
              </w:rPr>
            </w:pPr>
            <w:r w:rsidRPr="00C513AA">
              <w:rPr>
                <w:rFonts w:ascii="Arial" w:hAnsi="Arial" w:cs="Arial"/>
                <w:sz w:val="22"/>
                <w:szCs w:val="22"/>
              </w:rPr>
              <w:t xml:space="preserve">    Microsoft Windows 10</w:t>
            </w:r>
          </w:p>
          <w:p w:rsidR="00B512A2" w:rsidRPr="00C513AA" w:rsidRDefault="00B512A2" w:rsidP="00C513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Mac OS X 10.7 i późniejsze</w:t>
            </w:r>
          </w:p>
          <w:p w:rsidR="00B512A2" w:rsidRPr="00743683" w:rsidRDefault="00B512A2" w:rsidP="00C513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Linux Kernel 2.6.31 i późniejsze</w:t>
            </w:r>
          </w:p>
        </w:tc>
        <w:tc>
          <w:tcPr>
            <w:tcW w:w="1784" w:type="pct"/>
          </w:tcPr>
          <w:p w:rsidR="00B512A2" w:rsidRPr="00743683" w:rsidRDefault="00B512A2" w:rsidP="007436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12A2" w:rsidRPr="00005C93" w:rsidTr="00B512A2">
        <w:trPr>
          <w:trHeight w:val="284"/>
        </w:trPr>
        <w:tc>
          <w:tcPr>
            <w:tcW w:w="407" w:type="pct"/>
          </w:tcPr>
          <w:p w:rsidR="00B512A2" w:rsidRPr="00005C93" w:rsidRDefault="00B512A2" w:rsidP="00743683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26" w:type="pct"/>
          </w:tcPr>
          <w:p w:rsidR="00B512A2" w:rsidRPr="00743683" w:rsidRDefault="00B512A2" w:rsidP="001F75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1F757C">
              <w:rPr>
                <w:rFonts w:ascii="Arial" w:hAnsi="Arial" w:cs="Arial"/>
                <w:sz w:val="22"/>
                <w:szCs w:val="22"/>
              </w:rPr>
              <w:t>pełnia</w:t>
            </w:r>
            <w:r>
              <w:rPr>
                <w:rFonts w:ascii="Arial" w:hAnsi="Arial" w:cs="Arial"/>
                <w:sz w:val="22"/>
                <w:szCs w:val="22"/>
              </w:rPr>
              <w:t>ne normy</w:t>
            </w:r>
            <w:r w:rsidRPr="001F757C">
              <w:rPr>
                <w:rFonts w:ascii="Arial" w:hAnsi="Arial" w:cs="Arial"/>
                <w:sz w:val="22"/>
                <w:szCs w:val="22"/>
              </w:rPr>
              <w:t xml:space="preserve"> odporności na wstrząsy i upadki</w:t>
            </w:r>
          </w:p>
        </w:tc>
        <w:tc>
          <w:tcPr>
            <w:tcW w:w="1784" w:type="pct"/>
          </w:tcPr>
          <w:p w:rsidR="00B512A2" w:rsidRPr="00743683" w:rsidRDefault="00B512A2" w:rsidP="00743683">
            <w:pPr>
              <w:rPr>
                <w:rFonts w:ascii="Arial" w:hAnsi="Arial" w:cs="Arial"/>
                <w:sz w:val="22"/>
                <w:szCs w:val="22"/>
              </w:rPr>
            </w:pPr>
            <w:r w:rsidRPr="001F757C">
              <w:rPr>
                <w:rFonts w:ascii="Arial" w:hAnsi="Arial" w:cs="Arial"/>
                <w:sz w:val="22"/>
                <w:szCs w:val="22"/>
              </w:rPr>
              <w:t>MIL-STD-810F</w:t>
            </w:r>
          </w:p>
        </w:tc>
        <w:tc>
          <w:tcPr>
            <w:tcW w:w="1784" w:type="pct"/>
          </w:tcPr>
          <w:p w:rsidR="00B512A2" w:rsidRPr="001F757C" w:rsidRDefault="00B512A2" w:rsidP="007436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12A2" w:rsidRPr="00005C93" w:rsidTr="00B512A2">
        <w:trPr>
          <w:trHeight w:val="284"/>
        </w:trPr>
        <w:tc>
          <w:tcPr>
            <w:tcW w:w="407" w:type="pct"/>
          </w:tcPr>
          <w:p w:rsidR="00B512A2" w:rsidRPr="00005C93" w:rsidRDefault="00B512A2" w:rsidP="00743683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</w:p>
        </w:tc>
        <w:tc>
          <w:tcPr>
            <w:tcW w:w="1026" w:type="pct"/>
          </w:tcPr>
          <w:p w:rsidR="00B512A2" w:rsidRPr="00743683" w:rsidRDefault="00B512A2" w:rsidP="00743683">
            <w:pPr>
              <w:rPr>
                <w:rFonts w:ascii="Arial" w:hAnsi="Arial" w:cs="Arial"/>
                <w:sz w:val="22"/>
                <w:szCs w:val="22"/>
              </w:rPr>
            </w:pPr>
            <w:r w:rsidRPr="00743683">
              <w:rPr>
                <w:rFonts w:ascii="Arial" w:hAnsi="Arial" w:cs="Arial"/>
                <w:sz w:val="22"/>
                <w:szCs w:val="22"/>
              </w:rPr>
              <w:t>Dołączone akcesoria</w:t>
            </w:r>
          </w:p>
        </w:tc>
        <w:tc>
          <w:tcPr>
            <w:tcW w:w="1784" w:type="pct"/>
          </w:tcPr>
          <w:p w:rsidR="00B512A2" w:rsidRPr="00743683" w:rsidRDefault="00B512A2" w:rsidP="00743683">
            <w:pPr>
              <w:rPr>
                <w:rFonts w:ascii="Arial" w:hAnsi="Arial" w:cs="Arial"/>
                <w:sz w:val="22"/>
                <w:szCs w:val="22"/>
              </w:rPr>
            </w:pPr>
            <w:r w:rsidRPr="00743683">
              <w:rPr>
                <w:rFonts w:ascii="Arial" w:hAnsi="Arial" w:cs="Arial"/>
                <w:sz w:val="22"/>
                <w:szCs w:val="22"/>
              </w:rPr>
              <w:t>Kabel USB</w:t>
            </w:r>
          </w:p>
        </w:tc>
        <w:tc>
          <w:tcPr>
            <w:tcW w:w="1784" w:type="pct"/>
          </w:tcPr>
          <w:p w:rsidR="00B512A2" w:rsidRPr="00743683" w:rsidRDefault="00B512A2" w:rsidP="007436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12A2" w:rsidRPr="00005C93" w:rsidTr="00B512A2">
        <w:trPr>
          <w:trHeight w:val="284"/>
        </w:trPr>
        <w:tc>
          <w:tcPr>
            <w:tcW w:w="407" w:type="pct"/>
          </w:tcPr>
          <w:p w:rsidR="00B512A2" w:rsidRPr="00005C93" w:rsidRDefault="00B512A2" w:rsidP="00C513AA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26" w:type="pct"/>
          </w:tcPr>
          <w:p w:rsidR="00B512A2" w:rsidRPr="00743683" w:rsidRDefault="00B512A2" w:rsidP="00C513AA">
            <w:pPr>
              <w:rPr>
                <w:rFonts w:ascii="Arial" w:hAnsi="Arial" w:cs="Arial"/>
                <w:sz w:val="22"/>
                <w:szCs w:val="22"/>
              </w:rPr>
            </w:pPr>
            <w:r w:rsidRPr="00743683">
              <w:rPr>
                <w:rFonts w:ascii="Arial" w:hAnsi="Arial" w:cs="Arial"/>
                <w:sz w:val="22"/>
                <w:szCs w:val="22"/>
              </w:rPr>
              <w:t>Waga</w:t>
            </w:r>
          </w:p>
        </w:tc>
        <w:tc>
          <w:tcPr>
            <w:tcW w:w="1784" w:type="pct"/>
          </w:tcPr>
          <w:p w:rsidR="00B512A2" w:rsidRPr="00743683" w:rsidRDefault="00B512A2" w:rsidP="00C513AA">
            <w:pPr>
              <w:rPr>
                <w:rFonts w:ascii="Arial" w:hAnsi="Arial" w:cs="Arial"/>
                <w:sz w:val="22"/>
                <w:szCs w:val="22"/>
              </w:rPr>
            </w:pPr>
            <w:r w:rsidRPr="00743683">
              <w:rPr>
                <w:rFonts w:ascii="Arial" w:hAnsi="Arial" w:cs="Arial"/>
                <w:sz w:val="22"/>
                <w:szCs w:val="22"/>
              </w:rPr>
              <w:t>Max 300 g</w:t>
            </w:r>
          </w:p>
        </w:tc>
        <w:tc>
          <w:tcPr>
            <w:tcW w:w="1784" w:type="pct"/>
          </w:tcPr>
          <w:p w:rsidR="00B512A2" w:rsidRPr="00743683" w:rsidRDefault="00B512A2" w:rsidP="00C513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12A2" w:rsidRPr="00005C93" w:rsidTr="00B512A2">
        <w:trPr>
          <w:trHeight w:val="134"/>
        </w:trPr>
        <w:tc>
          <w:tcPr>
            <w:tcW w:w="407" w:type="pct"/>
          </w:tcPr>
          <w:p w:rsidR="00B512A2" w:rsidRPr="00005C93" w:rsidRDefault="00B512A2" w:rsidP="00C513AA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26" w:type="pct"/>
          </w:tcPr>
          <w:p w:rsidR="00B512A2" w:rsidRPr="00743683" w:rsidRDefault="00B512A2" w:rsidP="00C513AA">
            <w:pPr>
              <w:rPr>
                <w:rFonts w:ascii="Arial" w:hAnsi="Arial" w:cs="Arial"/>
                <w:sz w:val="22"/>
                <w:szCs w:val="22"/>
              </w:rPr>
            </w:pPr>
            <w:r w:rsidRPr="00743683">
              <w:rPr>
                <w:rFonts w:ascii="Arial" w:hAnsi="Arial" w:cs="Arial"/>
                <w:sz w:val="22"/>
                <w:szCs w:val="22"/>
              </w:rPr>
              <w:t>Wysokość</w:t>
            </w:r>
          </w:p>
        </w:tc>
        <w:tc>
          <w:tcPr>
            <w:tcW w:w="1784" w:type="pct"/>
          </w:tcPr>
          <w:p w:rsidR="00B512A2" w:rsidRPr="00743683" w:rsidRDefault="00B512A2" w:rsidP="00C513AA">
            <w:pPr>
              <w:rPr>
                <w:rFonts w:ascii="Arial" w:hAnsi="Arial" w:cs="Arial"/>
                <w:sz w:val="22"/>
                <w:szCs w:val="22"/>
              </w:rPr>
            </w:pPr>
            <w:r w:rsidRPr="00743683">
              <w:rPr>
                <w:rFonts w:ascii="Arial" w:hAnsi="Arial" w:cs="Arial"/>
                <w:sz w:val="22"/>
                <w:szCs w:val="22"/>
              </w:rPr>
              <w:t>Max 25 mm</w:t>
            </w:r>
          </w:p>
        </w:tc>
        <w:tc>
          <w:tcPr>
            <w:tcW w:w="1784" w:type="pct"/>
          </w:tcPr>
          <w:p w:rsidR="00B512A2" w:rsidRPr="00743683" w:rsidRDefault="00B512A2" w:rsidP="00C513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12A2" w:rsidRPr="00005C93" w:rsidTr="00B512A2">
        <w:trPr>
          <w:trHeight w:val="284"/>
        </w:trPr>
        <w:tc>
          <w:tcPr>
            <w:tcW w:w="407" w:type="pct"/>
          </w:tcPr>
          <w:p w:rsidR="00B512A2" w:rsidRPr="00005C93" w:rsidRDefault="00B512A2" w:rsidP="00C513AA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1026" w:type="pct"/>
          </w:tcPr>
          <w:p w:rsidR="00B512A2" w:rsidRPr="00743683" w:rsidRDefault="00B512A2" w:rsidP="00C513AA">
            <w:pPr>
              <w:rPr>
                <w:rFonts w:ascii="Arial" w:hAnsi="Arial" w:cs="Arial"/>
                <w:sz w:val="22"/>
                <w:szCs w:val="22"/>
              </w:rPr>
            </w:pPr>
            <w:r w:rsidRPr="00743683">
              <w:rPr>
                <w:rFonts w:ascii="Arial" w:hAnsi="Arial" w:cs="Arial"/>
                <w:sz w:val="22"/>
                <w:szCs w:val="22"/>
              </w:rPr>
              <w:t>Szerokość</w:t>
            </w:r>
          </w:p>
        </w:tc>
        <w:tc>
          <w:tcPr>
            <w:tcW w:w="1784" w:type="pct"/>
          </w:tcPr>
          <w:p w:rsidR="00B512A2" w:rsidRPr="00743683" w:rsidRDefault="00B512A2" w:rsidP="00C513AA">
            <w:pPr>
              <w:rPr>
                <w:rFonts w:ascii="Arial" w:hAnsi="Arial" w:cs="Arial"/>
                <w:sz w:val="22"/>
                <w:szCs w:val="22"/>
              </w:rPr>
            </w:pPr>
            <w:r w:rsidRPr="00743683">
              <w:rPr>
                <w:rFonts w:ascii="Arial" w:hAnsi="Arial" w:cs="Arial"/>
                <w:sz w:val="22"/>
                <w:szCs w:val="22"/>
              </w:rPr>
              <w:t>Max 85 mm</w:t>
            </w:r>
          </w:p>
        </w:tc>
        <w:tc>
          <w:tcPr>
            <w:tcW w:w="1784" w:type="pct"/>
          </w:tcPr>
          <w:p w:rsidR="00B512A2" w:rsidRPr="00743683" w:rsidRDefault="00B512A2" w:rsidP="00C513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12A2" w:rsidRPr="00005C93" w:rsidTr="00B512A2">
        <w:trPr>
          <w:trHeight w:val="284"/>
        </w:trPr>
        <w:tc>
          <w:tcPr>
            <w:tcW w:w="407" w:type="pct"/>
          </w:tcPr>
          <w:p w:rsidR="00B512A2" w:rsidRPr="00005C93" w:rsidRDefault="00B512A2" w:rsidP="00C513AA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26" w:type="pct"/>
          </w:tcPr>
          <w:p w:rsidR="00B512A2" w:rsidRPr="00743683" w:rsidRDefault="00B512A2" w:rsidP="00C513AA">
            <w:pPr>
              <w:rPr>
                <w:rFonts w:ascii="Arial" w:hAnsi="Arial" w:cs="Arial"/>
                <w:sz w:val="22"/>
                <w:szCs w:val="22"/>
              </w:rPr>
            </w:pPr>
            <w:r w:rsidRPr="00743683">
              <w:rPr>
                <w:rFonts w:ascii="Arial" w:hAnsi="Arial" w:cs="Arial"/>
                <w:sz w:val="22"/>
                <w:szCs w:val="22"/>
              </w:rPr>
              <w:t>Głębokość</w:t>
            </w:r>
          </w:p>
        </w:tc>
        <w:tc>
          <w:tcPr>
            <w:tcW w:w="1784" w:type="pct"/>
          </w:tcPr>
          <w:p w:rsidR="00B512A2" w:rsidRPr="00743683" w:rsidRDefault="00B512A2" w:rsidP="00C513AA">
            <w:pPr>
              <w:rPr>
                <w:rFonts w:ascii="Arial" w:hAnsi="Arial" w:cs="Arial"/>
                <w:sz w:val="22"/>
                <w:szCs w:val="22"/>
              </w:rPr>
            </w:pPr>
            <w:r w:rsidRPr="00743683">
              <w:rPr>
                <w:rFonts w:ascii="Arial" w:hAnsi="Arial" w:cs="Arial"/>
                <w:sz w:val="22"/>
                <w:szCs w:val="22"/>
              </w:rPr>
              <w:t>Max 135 mm</w:t>
            </w:r>
          </w:p>
        </w:tc>
        <w:tc>
          <w:tcPr>
            <w:tcW w:w="1784" w:type="pct"/>
          </w:tcPr>
          <w:p w:rsidR="00B512A2" w:rsidRPr="00743683" w:rsidRDefault="00B512A2" w:rsidP="00C513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12A2" w:rsidRPr="00005C93" w:rsidTr="00B512A2">
        <w:trPr>
          <w:trHeight w:val="284"/>
        </w:trPr>
        <w:tc>
          <w:tcPr>
            <w:tcW w:w="407" w:type="pct"/>
          </w:tcPr>
          <w:p w:rsidR="00B512A2" w:rsidRPr="00005C93" w:rsidRDefault="00B512A2" w:rsidP="00C513AA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26" w:type="pct"/>
          </w:tcPr>
          <w:p w:rsidR="00B512A2" w:rsidRPr="00743683" w:rsidRDefault="00B512A2" w:rsidP="00C513AA">
            <w:pPr>
              <w:rPr>
                <w:rFonts w:ascii="Arial" w:hAnsi="Arial" w:cs="Arial"/>
                <w:sz w:val="22"/>
                <w:szCs w:val="22"/>
              </w:rPr>
            </w:pPr>
            <w:r w:rsidRPr="00743683">
              <w:rPr>
                <w:rFonts w:ascii="Arial" w:hAnsi="Arial" w:cs="Arial"/>
                <w:sz w:val="22"/>
                <w:szCs w:val="22"/>
              </w:rPr>
              <w:t>Gwarancja</w:t>
            </w:r>
          </w:p>
        </w:tc>
        <w:tc>
          <w:tcPr>
            <w:tcW w:w="1784" w:type="pct"/>
          </w:tcPr>
          <w:p w:rsidR="00B512A2" w:rsidRPr="00743683" w:rsidRDefault="00B512A2" w:rsidP="00C513AA">
            <w:pPr>
              <w:rPr>
                <w:rFonts w:ascii="Arial" w:hAnsi="Arial" w:cs="Arial"/>
                <w:sz w:val="22"/>
                <w:szCs w:val="22"/>
              </w:rPr>
            </w:pPr>
            <w:r w:rsidRPr="00743683">
              <w:rPr>
                <w:rFonts w:ascii="Arial" w:hAnsi="Arial" w:cs="Arial"/>
                <w:sz w:val="22"/>
                <w:szCs w:val="22"/>
              </w:rPr>
              <w:t>36 miesięcy (gwarancja producenta)</w:t>
            </w:r>
          </w:p>
        </w:tc>
        <w:tc>
          <w:tcPr>
            <w:tcW w:w="1784" w:type="pct"/>
          </w:tcPr>
          <w:p w:rsidR="00B512A2" w:rsidRPr="00743683" w:rsidRDefault="00B512A2" w:rsidP="00C513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12930" w:rsidRDefault="00B12930" w:rsidP="00E04AF0">
      <w:pPr>
        <w:suppressAutoHyphens/>
        <w:rPr>
          <w:rFonts w:ascii="Arial" w:hAnsi="Arial" w:cs="Arial"/>
          <w:lang w:eastAsia="zh-CN"/>
        </w:rPr>
      </w:pPr>
    </w:p>
    <w:p w:rsidR="00B512A2" w:rsidRDefault="00B512A2" w:rsidP="00E04AF0">
      <w:pPr>
        <w:suppressAutoHyphens/>
        <w:rPr>
          <w:rFonts w:ascii="Arial" w:hAnsi="Arial" w:cs="Arial"/>
          <w:lang w:eastAsia="zh-CN"/>
        </w:rPr>
      </w:pPr>
    </w:p>
    <w:tbl>
      <w:tblPr>
        <w:tblStyle w:val="Tabela-Siatka"/>
        <w:tblW w:w="141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8"/>
        <w:gridCol w:w="7088"/>
      </w:tblGrid>
      <w:tr w:rsidR="00B512A2" w:rsidRPr="000537BA" w:rsidTr="00B512A2">
        <w:trPr>
          <w:trHeight w:val="1833"/>
        </w:trPr>
        <w:tc>
          <w:tcPr>
            <w:tcW w:w="7088" w:type="dxa"/>
            <w:vAlign w:val="bottom"/>
          </w:tcPr>
          <w:p w:rsidR="00B512A2" w:rsidRPr="00ED0FA5" w:rsidRDefault="00B512A2" w:rsidP="00347841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ED0FA5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7088" w:type="dxa"/>
            <w:vAlign w:val="bottom"/>
          </w:tcPr>
          <w:p w:rsidR="00B512A2" w:rsidRPr="000537BA" w:rsidRDefault="00B512A2" w:rsidP="00347841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0537BA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B512A2" w:rsidRDefault="00B512A2" w:rsidP="00E04AF0">
      <w:pPr>
        <w:suppressAutoHyphens/>
        <w:rPr>
          <w:rFonts w:ascii="Arial" w:hAnsi="Arial" w:cs="Arial"/>
          <w:lang w:eastAsia="zh-CN"/>
        </w:rPr>
      </w:pPr>
    </w:p>
    <w:sectPr w:rsidR="00B512A2" w:rsidSect="00B512A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851" w:right="851" w:bottom="851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163" w:rsidRDefault="00FE3163" w:rsidP="00550D0A">
      <w:r>
        <w:separator/>
      </w:r>
    </w:p>
  </w:endnote>
  <w:endnote w:type="continuationSeparator" w:id="0">
    <w:p w:rsidR="00FE3163" w:rsidRDefault="00FE3163" w:rsidP="00550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Droid Sans Fallback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-Bold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Calibri-Itali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CDB" w:rsidRDefault="00DA7CD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683" w:rsidRPr="00650FBB" w:rsidRDefault="00743683" w:rsidP="000A319A">
    <w:pPr>
      <w:pStyle w:val="Stopka"/>
      <w:pBdr>
        <w:bottom w:val="single" w:sz="12" w:space="1" w:color="auto"/>
      </w:pBdr>
      <w:ind w:right="26"/>
      <w:jc w:val="right"/>
      <w:rPr>
        <w:sz w:val="16"/>
        <w:szCs w:val="16"/>
      </w:rPr>
    </w:pPr>
  </w:p>
  <w:p w:rsidR="00743683" w:rsidRPr="000A319A" w:rsidRDefault="00743683" w:rsidP="000A319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Pr="0025387A">
      <w:rPr>
        <w:rFonts w:ascii="Arial" w:hAnsi="Arial" w:cs="Arial"/>
        <w:sz w:val="16"/>
        <w:szCs w:val="16"/>
      </w:rPr>
      <w:fldChar w:fldCharType="separate"/>
    </w:r>
    <w:r w:rsidR="00FE3163">
      <w:rPr>
        <w:rFonts w:ascii="Arial" w:hAnsi="Arial" w:cs="Arial"/>
        <w:noProof/>
        <w:sz w:val="16"/>
        <w:szCs w:val="16"/>
      </w:rPr>
      <w:t>1</w:t>
    </w:r>
    <w:r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Pr="0025387A">
      <w:rPr>
        <w:rFonts w:ascii="Arial" w:hAnsi="Arial" w:cs="Arial"/>
        <w:sz w:val="16"/>
        <w:szCs w:val="16"/>
      </w:rPr>
      <w:fldChar w:fldCharType="separate"/>
    </w:r>
    <w:r w:rsidR="00FE3163">
      <w:rPr>
        <w:rFonts w:ascii="Arial" w:hAnsi="Arial" w:cs="Arial"/>
        <w:noProof/>
        <w:sz w:val="16"/>
        <w:szCs w:val="16"/>
      </w:rPr>
      <w:t>1</w:t>
    </w:r>
    <w:r w:rsidRPr="0025387A">
      <w:rPr>
        <w:rFonts w:ascii="Arial" w:hAnsi="Arial" w:cs="Arial"/>
        <w:sz w:val="16"/>
        <w:szCs w:val="16"/>
      </w:rPr>
      <w:fldChar w:fldCharType="end"/>
    </w:r>
    <w:r w:rsidR="000C03A0"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5080</wp:posOffset>
              </wp:positionH>
              <wp:positionV relativeFrom="page">
                <wp:posOffset>10149205</wp:posOffset>
              </wp:positionV>
              <wp:extent cx="10678795" cy="190500"/>
              <wp:effectExtent l="0" t="0" r="3302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678795" cy="190500"/>
                        <a:chOff x="0" y="14970"/>
                        <a:chExt cx="12255" cy="30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683" w:rsidRPr="00DE7569" w:rsidRDefault="00743683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DE7569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E7569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instrText xml:space="preserve"> PAGE    \* MERGEFORMAT </w:instrText>
                            </w:r>
                            <w:r w:rsidRPr="00DE7569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FE3163">
                              <w:rPr>
                                <w:rFonts w:ascii="Calibri" w:hAnsi="Calibri"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DE7569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3175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5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3175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.4pt;margin-top:799.15pt;width:840.85pt;height:15pt;z-index:251657728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BTQcQA&#10;AADaAAAADwAAAGRycy9kb3ducmV2LnhtbESPW2vCQBSE3wX/w3IE33RjKLZEVxHr7aFYvBTq2yF7&#10;TILZsyG7avz33YLg4zAz3zDjaWNKcaPaFZYVDPoRCOLU6oIzBcfDsvcBwnlkjaVlUvAgB9NJuzXG&#10;RNs77+i295kIEHYJKsi9rxIpXZqTQde3FXHwzrY26IOsM6lrvAe4KWUcRUNpsOCwkGNF85zSy/5q&#10;FLylX2tZfH5v4w2Xi/fFaflLqx+lup1mNgLhqfGv8LO90Qpi+L8SboC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wU0HEAAAA2gAAAA8AAAAAAAAAAAAAAAAAmAIAAGRycy9k&#10;b3ducmV2LnhtbFBLBQYAAAAABAAEAPUAAACJAwAAAAA=&#10;" filled="f" stroked="f" strokecolor="#0070c0" strokeweight=".25pt">
                <v:textbox inset="0,0,0,0">
                  <w:txbxContent>
                    <w:p w:rsidR="00743683" w:rsidRPr="00DE7569" w:rsidRDefault="00743683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DE7569">
                        <w:rPr>
                          <w:rFonts w:ascii="Calibri" w:hAnsi="Calibri"/>
                          <w:sz w:val="16"/>
                          <w:szCs w:val="16"/>
                        </w:rPr>
                        <w:fldChar w:fldCharType="begin"/>
                      </w:r>
                      <w:r w:rsidRPr="00DE7569">
                        <w:rPr>
                          <w:rFonts w:ascii="Calibri" w:hAnsi="Calibri"/>
                          <w:sz w:val="16"/>
                          <w:szCs w:val="16"/>
                        </w:rPr>
                        <w:instrText xml:space="preserve"> PAGE    \* MERGEFORMAT </w:instrText>
                      </w:r>
                      <w:r w:rsidRPr="00DE7569">
                        <w:rPr>
                          <w:rFonts w:ascii="Calibri" w:hAnsi="Calibri"/>
                          <w:sz w:val="16"/>
                          <w:szCs w:val="16"/>
                        </w:rPr>
                        <w:fldChar w:fldCharType="separate"/>
                      </w:r>
                      <w:r w:rsidR="00FE3163">
                        <w:rPr>
                          <w:rFonts w:ascii="Calibri" w:hAnsi="Calibri"/>
                          <w:noProof/>
                          <w:sz w:val="16"/>
                          <w:szCs w:val="16"/>
                        </w:rPr>
                        <w:t>1</w:t>
                      </w:r>
                      <w:r w:rsidRPr="00DE7569">
                        <w:rPr>
                          <w:rFonts w:ascii="Calibri" w:hAnsi="Calibri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3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sGn8MAAADaAAAADwAAAGRycy9kb3ducmV2LnhtbESPT4vCMBTE74LfITxhb5oq7irVKCoK&#10;e1gF/4HeHs2zLTYvtclq99ubBcHjMDO/YcbT2hTiTpXLLSvodiIQxInVOacKDvtVewjCeWSNhWVS&#10;8EcOppNmY4yxtg/e0n3nUxEg7GJUkHlfxlK6JCODrmNL4uBdbGXQB1mlUlf4CHBTyF4UfUmDOYeF&#10;DEtaZJRcd79GwaW++Z8VL04JD5bR4bg5zz/XpVIfrXo2AuGp9u/wq/2tFfTh/0q4AXLy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JrBp/DAAAA2gAAAA8AAAAAAAAAAAAA&#10;AAAAoQIAAGRycy9kb3ducmV2LnhtbFBLBQYAAAAABAAEAPkAAACRAwAAAAA=&#10;" strokecolor="#0070c0" strokeweight=".25pt"/>
                <v:shape id="AutoShape 5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a6JcQAAADaAAAADwAAAGRycy9kb3ducmV2LnhtbESPUUvDMBSF3wX/Q7jCXmRLN1Bct2yI&#10;3YYgPlj7Ay7NXVttbkqSNd2/N4Lg4+Gc8x3Odj+ZXozkfGdZwXKRgSCure64UVB9HudPIHxA1thb&#10;JgVX8rDf3d5sMdc28geNZWhEgrDPUUEbwpBL6euWDPqFHYiTd7bOYEjSNVI7jAluernKskdpsOO0&#10;0OJALy3V3+XFKBhP8fAWi/JrFe+L6nJw78WxWis1u5ueNyACTeE//Nd+1Qoe4PdKugFy9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rolxAAAANoAAAAPAAAAAAAAAAAA&#10;AAAAAKECAABkcnMvZG93bnJldi54bWxQSwUGAAAAAAQABAD5AAAAkgMAAAAA&#10;" adj="20904" strokecolor="#0070c0" strokeweight=".25pt"/>
              </v:group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CDB" w:rsidRDefault="00DA7C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163" w:rsidRDefault="00FE3163" w:rsidP="00550D0A">
      <w:r>
        <w:separator/>
      </w:r>
    </w:p>
  </w:footnote>
  <w:footnote w:type="continuationSeparator" w:id="0">
    <w:p w:rsidR="00FE3163" w:rsidRDefault="00FE3163" w:rsidP="00550D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CDB" w:rsidRDefault="00DA7CD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683" w:rsidRPr="00C7223E" w:rsidRDefault="00B512A2" w:rsidP="00301094">
    <w:pPr>
      <w:pStyle w:val="Nagwek"/>
      <w:rPr>
        <w:rFonts w:ascii="Arial" w:hAnsi="Arial" w:cs="Arial"/>
        <w:b/>
        <w:sz w:val="16"/>
        <w:szCs w:val="16"/>
      </w:rPr>
    </w:pPr>
    <w:r w:rsidRPr="00B512A2">
      <w:rPr>
        <w:rFonts w:ascii="Arial" w:hAnsi="Arial"/>
        <w:b/>
        <w:sz w:val="16"/>
        <w:szCs w:val="16"/>
      </w:rPr>
      <w:t>WAT.272.1.11.2020</w:t>
    </w:r>
    <w:r w:rsidR="00743683">
      <w:rPr>
        <w:rFonts w:ascii="Arial" w:hAnsi="Arial" w:cs="Arial"/>
        <w:b/>
        <w:sz w:val="16"/>
        <w:szCs w:val="16"/>
      </w:rPr>
      <w:tab/>
    </w:r>
    <w:r w:rsidR="00743683">
      <w:rPr>
        <w:rFonts w:ascii="Arial" w:hAnsi="Arial" w:cs="Arial"/>
        <w:b/>
        <w:sz w:val="16"/>
        <w:szCs w:val="16"/>
      </w:rPr>
      <w:tab/>
    </w:r>
    <w:r w:rsidR="00DA7CDB">
      <w:rPr>
        <w:rFonts w:ascii="Arial" w:hAnsi="Arial" w:cs="Arial"/>
        <w:b/>
        <w:sz w:val="16"/>
        <w:szCs w:val="16"/>
      </w:rPr>
      <w:tab/>
    </w:r>
    <w:r w:rsidR="00DA7CDB">
      <w:rPr>
        <w:rFonts w:ascii="Arial" w:hAnsi="Arial" w:cs="Arial"/>
        <w:b/>
        <w:sz w:val="16"/>
        <w:szCs w:val="16"/>
      </w:rPr>
      <w:tab/>
    </w:r>
    <w:r w:rsidR="00DA7CDB">
      <w:rPr>
        <w:rFonts w:ascii="Arial" w:hAnsi="Arial" w:cs="Arial"/>
        <w:b/>
        <w:sz w:val="16"/>
        <w:szCs w:val="16"/>
      </w:rPr>
      <w:tab/>
    </w:r>
    <w:r w:rsidR="00DA7CDB">
      <w:rPr>
        <w:rFonts w:ascii="Arial" w:hAnsi="Arial" w:cs="Arial"/>
        <w:b/>
        <w:sz w:val="16"/>
        <w:szCs w:val="16"/>
      </w:rPr>
      <w:tab/>
    </w:r>
    <w:r w:rsidR="00DA7CDB">
      <w:rPr>
        <w:rFonts w:ascii="Arial" w:hAnsi="Arial" w:cs="Arial"/>
        <w:b/>
        <w:sz w:val="16"/>
        <w:szCs w:val="16"/>
      </w:rPr>
      <w:tab/>
    </w:r>
    <w:r w:rsidR="00DA7CDB">
      <w:rPr>
        <w:rFonts w:ascii="Arial" w:hAnsi="Arial" w:cs="Arial"/>
        <w:b/>
        <w:sz w:val="16"/>
        <w:szCs w:val="16"/>
      </w:rPr>
      <w:tab/>
    </w:r>
    <w:r w:rsidR="00DA7CDB">
      <w:rPr>
        <w:rFonts w:ascii="Arial" w:hAnsi="Arial" w:cs="Arial"/>
        <w:b/>
        <w:sz w:val="16"/>
        <w:szCs w:val="16"/>
      </w:rPr>
      <w:tab/>
    </w:r>
    <w:r w:rsidR="00743683">
      <w:rPr>
        <w:rFonts w:ascii="Arial" w:hAnsi="Arial" w:cs="Arial"/>
        <w:b/>
        <w:sz w:val="16"/>
        <w:szCs w:val="16"/>
      </w:rPr>
      <w:t xml:space="preserve"> załącznik nr 2</w:t>
    </w:r>
  </w:p>
  <w:p w:rsidR="00743683" w:rsidRPr="00301094" w:rsidRDefault="00743683" w:rsidP="0030109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CDB" w:rsidRDefault="00DA7C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190"/>
        </w:tabs>
        <w:ind w:left="119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0"/>
        </w:tabs>
        <w:ind w:left="155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0"/>
        </w:tabs>
        <w:ind w:left="191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270"/>
        </w:tabs>
        <w:ind w:left="227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0"/>
        </w:tabs>
        <w:ind w:left="263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350"/>
        </w:tabs>
        <w:ind w:left="335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0"/>
        </w:tabs>
        <w:ind w:left="3710" w:hanging="360"/>
      </w:pPr>
      <w:rPr>
        <w:rFonts w:ascii="OpenSymbol" w:hAnsi="OpenSymbol" w:cs="OpenSymbol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/>
        <w:szCs w:val="20"/>
      </w:rPr>
    </w:lvl>
    <w:lvl w:ilvl="1">
      <w:start w:val="1"/>
      <w:numFmt w:val="bullet"/>
      <w:lvlText w:val="◦"/>
      <w:lvlJc w:val="left"/>
      <w:pPr>
        <w:tabs>
          <w:tab w:val="num" w:pos="1190"/>
        </w:tabs>
        <w:ind w:left="119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0"/>
        </w:tabs>
        <w:ind w:left="155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0"/>
        </w:tabs>
        <w:ind w:left="1910" w:hanging="360"/>
      </w:pPr>
      <w:rPr>
        <w:rFonts w:ascii="Symbol" w:hAnsi="Symbol"/>
        <w:szCs w:val="20"/>
      </w:rPr>
    </w:lvl>
    <w:lvl w:ilvl="4">
      <w:start w:val="1"/>
      <w:numFmt w:val="bullet"/>
      <w:lvlText w:val="◦"/>
      <w:lvlJc w:val="left"/>
      <w:pPr>
        <w:tabs>
          <w:tab w:val="num" w:pos="2270"/>
        </w:tabs>
        <w:ind w:left="227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0"/>
        </w:tabs>
        <w:ind w:left="263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/>
        <w:szCs w:val="20"/>
      </w:rPr>
    </w:lvl>
    <w:lvl w:ilvl="7">
      <w:start w:val="1"/>
      <w:numFmt w:val="bullet"/>
      <w:lvlText w:val="◦"/>
      <w:lvlJc w:val="left"/>
      <w:pPr>
        <w:tabs>
          <w:tab w:val="num" w:pos="3350"/>
        </w:tabs>
        <w:ind w:left="335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0"/>
        </w:tabs>
        <w:ind w:left="3710" w:hanging="360"/>
      </w:pPr>
      <w:rPr>
        <w:rFonts w:ascii="OpenSymbol" w:hAnsi="OpenSymbol" w:cs="OpenSymbol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cs="Symbol"/>
        <w:szCs w:val="20"/>
      </w:rPr>
    </w:lvl>
    <w:lvl w:ilvl="1">
      <w:start w:val="1"/>
      <w:numFmt w:val="bullet"/>
      <w:lvlText w:val="◦"/>
      <w:lvlJc w:val="left"/>
      <w:pPr>
        <w:tabs>
          <w:tab w:val="num" w:pos="1190"/>
        </w:tabs>
        <w:ind w:left="119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0"/>
        </w:tabs>
        <w:ind w:left="155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0"/>
        </w:tabs>
        <w:ind w:left="1910" w:hanging="360"/>
      </w:pPr>
      <w:rPr>
        <w:rFonts w:ascii="Symbol" w:hAnsi="Symbol" w:cs="Symbol"/>
        <w:szCs w:val="20"/>
      </w:rPr>
    </w:lvl>
    <w:lvl w:ilvl="4">
      <w:start w:val="1"/>
      <w:numFmt w:val="bullet"/>
      <w:lvlText w:val="◦"/>
      <w:lvlJc w:val="left"/>
      <w:pPr>
        <w:tabs>
          <w:tab w:val="num" w:pos="2270"/>
        </w:tabs>
        <w:ind w:left="227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0"/>
        </w:tabs>
        <w:ind w:left="263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Symbol"/>
        <w:szCs w:val="20"/>
      </w:rPr>
    </w:lvl>
    <w:lvl w:ilvl="7">
      <w:start w:val="1"/>
      <w:numFmt w:val="bullet"/>
      <w:lvlText w:val="◦"/>
      <w:lvlJc w:val="left"/>
      <w:pPr>
        <w:tabs>
          <w:tab w:val="num" w:pos="3350"/>
        </w:tabs>
        <w:ind w:left="335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0"/>
        </w:tabs>
        <w:ind w:left="3710" w:hanging="360"/>
      </w:pPr>
      <w:rPr>
        <w:rFonts w:ascii="OpenSymbol" w:hAnsi="OpenSymbol" w:cs="OpenSymbol"/>
      </w:r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  <w:color w:val="auto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  <w:color w:val="auto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  <w:color w:val="auto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8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1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190"/>
        </w:tabs>
        <w:ind w:left="119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50"/>
        </w:tabs>
        <w:ind w:left="155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910"/>
        </w:tabs>
        <w:ind w:left="1910" w:hanging="360"/>
      </w:pPr>
      <w:rPr>
        <w:rFonts w:ascii="Symbol" w:hAnsi="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270"/>
        </w:tabs>
        <w:ind w:left="227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630"/>
        </w:tabs>
        <w:ind w:left="263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350"/>
        </w:tabs>
        <w:ind w:left="335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710"/>
        </w:tabs>
        <w:ind w:left="3710" w:hanging="360"/>
      </w:pPr>
      <w:rPr>
        <w:rFonts w:ascii="OpenSymbol" w:hAnsi="OpenSymbol"/>
      </w:rPr>
    </w:lvl>
  </w:abstractNum>
  <w:abstractNum w:abstractNumId="12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/>
        <w:b/>
      </w:rPr>
    </w:lvl>
    <w:lvl w:ilvl="1">
      <w:start w:val="1"/>
      <w:numFmt w:val="bullet"/>
      <w:lvlText w:val="◦"/>
      <w:lvlJc w:val="left"/>
      <w:pPr>
        <w:tabs>
          <w:tab w:val="num" w:pos="1190"/>
        </w:tabs>
        <w:ind w:left="119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50"/>
        </w:tabs>
        <w:ind w:left="155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910"/>
        </w:tabs>
        <w:ind w:left="191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270"/>
        </w:tabs>
        <w:ind w:left="227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630"/>
        </w:tabs>
        <w:ind w:left="263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350"/>
        </w:tabs>
        <w:ind w:left="335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710"/>
        </w:tabs>
        <w:ind w:left="3710" w:hanging="360"/>
      </w:pPr>
      <w:rPr>
        <w:rFonts w:ascii="OpenSymbol" w:hAnsi="OpenSymbol"/>
      </w:rPr>
    </w:lvl>
  </w:abstractNum>
  <w:abstractNum w:abstractNumId="13">
    <w:nsid w:val="041414C8"/>
    <w:multiLevelType w:val="hybridMultilevel"/>
    <w:tmpl w:val="FED6F1DE"/>
    <w:lvl w:ilvl="0" w:tplc="DA50D9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4C475C9"/>
    <w:multiLevelType w:val="multilevel"/>
    <w:tmpl w:val="E4089F3C"/>
    <w:styleLink w:val="NOWY"/>
    <w:lvl w:ilvl="0">
      <w:start w:val="1"/>
      <w:numFmt w:val="upperRoman"/>
      <w:lvlText w:val="%1."/>
      <w:lvlJc w:val="left"/>
      <w:pPr>
        <w:ind w:left="360" w:hanging="360"/>
      </w:pPr>
      <w:rPr>
        <w:rFonts w:ascii="Calibri" w:hAnsi="Calibri"/>
        <w:sz w:val="20"/>
      </w:rPr>
    </w:lvl>
    <w:lvl w:ilvl="1">
      <w:start w:val="1"/>
      <w:numFmt w:val="upperRoman"/>
      <w:lvlText w:val="%2.1"/>
      <w:lvlJc w:val="left"/>
      <w:pPr>
        <w:ind w:left="792" w:hanging="432"/>
      </w:pPr>
      <w:rPr>
        <w:rFonts w:ascii="Calibri" w:hAnsi="Calibri" w:hint="default"/>
        <w:b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04F43CA5"/>
    <w:multiLevelType w:val="hybridMultilevel"/>
    <w:tmpl w:val="782A5804"/>
    <w:lvl w:ilvl="0" w:tplc="C9903B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5E25880"/>
    <w:multiLevelType w:val="hybridMultilevel"/>
    <w:tmpl w:val="F4CE10B2"/>
    <w:lvl w:ilvl="0" w:tplc="C9903B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DD969B2"/>
    <w:multiLevelType w:val="hybridMultilevel"/>
    <w:tmpl w:val="DD8E1410"/>
    <w:lvl w:ilvl="0" w:tplc="3176D4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CA5A92"/>
    <w:multiLevelType w:val="hybridMultilevel"/>
    <w:tmpl w:val="068C9AE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FB5A35"/>
    <w:multiLevelType w:val="multilevel"/>
    <w:tmpl w:val="84EA9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71B62C8"/>
    <w:multiLevelType w:val="hybridMultilevel"/>
    <w:tmpl w:val="DD8E1410"/>
    <w:lvl w:ilvl="0" w:tplc="3176D4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901754"/>
    <w:multiLevelType w:val="hybridMultilevel"/>
    <w:tmpl w:val="719276D0"/>
    <w:lvl w:ilvl="0" w:tplc="0DCCCF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D3568F"/>
    <w:multiLevelType w:val="hybridMultilevel"/>
    <w:tmpl w:val="0024AC8C"/>
    <w:lvl w:ilvl="0" w:tplc="7D5CBF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BA72EE"/>
    <w:multiLevelType w:val="hybridMultilevel"/>
    <w:tmpl w:val="E8545D74"/>
    <w:lvl w:ilvl="0" w:tplc="C8A643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BF3B5F"/>
    <w:multiLevelType w:val="multilevel"/>
    <w:tmpl w:val="84EA9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7847D21"/>
    <w:multiLevelType w:val="hybridMultilevel"/>
    <w:tmpl w:val="AE14C20E"/>
    <w:lvl w:ilvl="0" w:tplc="3176D4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095484"/>
    <w:multiLevelType w:val="hybridMultilevel"/>
    <w:tmpl w:val="4BD81D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6123EF"/>
    <w:multiLevelType w:val="hybridMultilevel"/>
    <w:tmpl w:val="52D2B7FC"/>
    <w:lvl w:ilvl="0" w:tplc="3176D4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FA52A4"/>
    <w:multiLevelType w:val="hybridMultilevel"/>
    <w:tmpl w:val="8B42EC8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C3F2A6C2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7860291"/>
    <w:multiLevelType w:val="hybridMultilevel"/>
    <w:tmpl w:val="653ADE74"/>
    <w:lvl w:ilvl="0" w:tplc="14DA50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64652A"/>
    <w:multiLevelType w:val="hybridMultilevel"/>
    <w:tmpl w:val="94A865A6"/>
    <w:lvl w:ilvl="0" w:tplc="96A834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AF6BC3"/>
    <w:multiLevelType w:val="hybridMultilevel"/>
    <w:tmpl w:val="AF10A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570241"/>
    <w:multiLevelType w:val="hybridMultilevel"/>
    <w:tmpl w:val="18EC5CCC"/>
    <w:lvl w:ilvl="0" w:tplc="617090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D54FB8"/>
    <w:multiLevelType w:val="hybridMultilevel"/>
    <w:tmpl w:val="373A3DFA"/>
    <w:lvl w:ilvl="0" w:tplc="27484D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FF18DC"/>
    <w:multiLevelType w:val="hybridMultilevel"/>
    <w:tmpl w:val="CF34B3B6"/>
    <w:lvl w:ilvl="0" w:tplc="3704F3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EC4919"/>
    <w:multiLevelType w:val="hybridMultilevel"/>
    <w:tmpl w:val="A43E630C"/>
    <w:lvl w:ilvl="0" w:tplc="B3A0B4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871A1D"/>
    <w:multiLevelType w:val="hybridMultilevel"/>
    <w:tmpl w:val="33523AA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EE15F7"/>
    <w:multiLevelType w:val="hybridMultilevel"/>
    <w:tmpl w:val="A464FB90"/>
    <w:lvl w:ilvl="0" w:tplc="97587D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8"/>
  </w:num>
  <w:num w:numId="3">
    <w:abstractNumId w:val="18"/>
  </w:num>
  <w:num w:numId="4">
    <w:abstractNumId w:val="32"/>
  </w:num>
  <w:num w:numId="5">
    <w:abstractNumId w:val="36"/>
  </w:num>
  <w:num w:numId="6">
    <w:abstractNumId w:val="19"/>
  </w:num>
  <w:num w:numId="7">
    <w:abstractNumId w:val="35"/>
  </w:num>
  <w:num w:numId="8">
    <w:abstractNumId w:val="25"/>
  </w:num>
  <w:num w:numId="9">
    <w:abstractNumId w:val="27"/>
  </w:num>
  <w:num w:numId="10">
    <w:abstractNumId w:val="20"/>
  </w:num>
  <w:num w:numId="11">
    <w:abstractNumId w:val="17"/>
  </w:num>
  <w:num w:numId="12">
    <w:abstractNumId w:val="26"/>
  </w:num>
  <w:num w:numId="13">
    <w:abstractNumId w:val="37"/>
  </w:num>
  <w:num w:numId="14">
    <w:abstractNumId w:val="30"/>
  </w:num>
  <w:num w:numId="15">
    <w:abstractNumId w:val="24"/>
  </w:num>
  <w:num w:numId="16">
    <w:abstractNumId w:val="22"/>
  </w:num>
  <w:num w:numId="17">
    <w:abstractNumId w:val="34"/>
  </w:num>
  <w:num w:numId="18">
    <w:abstractNumId w:val="15"/>
  </w:num>
  <w:num w:numId="19">
    <w:abstractNumId w:val="16"/>
  </w:num>
  <w:num w:numId="20">
    <w:abstractNumId w:val="31"/>
  </w:num>
  <w:num w:numId="21">
    <w:abstractNumId w:val="29"/>
  </w:num>
  <w:num w:numId="22">
    <w:abstractNumId w:val="33"/>
  </w:num>
  <w:num w:numId="23">
    <w:abstractNumId w:val="13"/>
  </w:num>
  <w:num w:numId="24">
    <w:abstractNumId w:val="23"/>
  </w:num>
  <w:num w:numId="25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1D8"/>
    <w:rsid w:val="00005C93"/>
    <w:rsid w:val="000101FE"/>
    <w:rsid w:val="000140B3"/>
    <w:rsid w:val="000155AD"/>
    <w:rsid w:val="00020A19"/>
    <w:rsid w:val="00023296"/>
    <w:rsid w:val="00031F1A"/>
    <w:rsid w:val="00033852"/>
    <w:rsid w:val="00042A3C"/>
    <w:rsid w:val="00055DF3"/>
    <w:rsid w:val="0006116C"/>
    <w:rsid w:val="000616B6"/>
    <w:rsid w:val="00061823"/>
    <w:rsid w:val="00066871"/>
    <w:rsid w:val="0007121C"/>
    <w:rsid w:val="000727E1"/>
    <w:rsid w:val="00092D5B"/>
    <w:rsid w:val="00095461"/>
    <w:rsid w:val="000975BD"/>
    <w:rsid w:val="000A24EE"/>
    <w:rsid w:val="000A319A"/>
    <w:rsid w:val="000A67F7"/>
    <w:rsid w:val="000B3F5F"/>
    <w:rsid w:val="000B4BC0"/>
    <w:rsid w:val="000C03A0"/>
    <w:rsid w:val="000C537F"/>
    <w:rsid w:val="000D1F5A"/>
    <w:rsid w:val="000D31ED"/>
    <w:rsid w:val="000D36D9"/>
    <w:rsid w:val="000D4CE6"/>
    <w:rsid w:val="000E1466"/>
    <w:rsid w:val="000E1E6F"/>
    <w:rsid w:val="000E3E2B"/>
    <w:rsid w:val="000F07D5"/>
    <w:rsid w:val="000F304C"/>
    <w:rsid w:val="00101CBD"/>
    <w:rsid w:val="00117C6E"/>
    <w:rsid w:val="00126458"/>
    <w:rsid w:val="001277DE"/>
    <w:rsid w:val="001300A5"/>
    <w:rsid w:val="0013076E"/>
    <w:rsid w:val="00134A2E"/>
    <w:rsid w:val="001356B6"/>
    <w:rsid w:val="00136C45"/>
    <w:rsid w:val="001511E7"/>
    <w:rsid w:val="00160379"/>
    <w:rsid w:val="001605C4"/>
    <w:rsid w:val="0016127D"/>
    <w:rsid w:val="00162023"/>
    <w:rsid w:val="00164BB2"/>
    <w:rsid w:val="00173BB4"/>
    <w:rsid w:val="00173C91"/>
    <w:rsid w:val="001749B1"/>
    <w:rsid w:val="00176035"/>
    <w:rsid w:val="0018198D"/>
    <w:rsid w:val="00184772"/>
    <w:rsid w:val="001858DD"/>
    <w:rsid w:val="001A066C"/>
    <w:rsid w:val="001A3F39"/>
    <w:rsid w:val="001A5D3A"/>
    <w:rsid w:val="001B063C"/>
    <w:rsid w:val="001B2172"/>
    <w:rsid w:val="001C5B8E"/>
    <w:rsid w:val="001C6F30"/>
    <w:rsid w:val="001D0783"/>
    <w:rsid w:val="001D1179"/>
    <w:rsid w:val="001D6F3F"/>
    <w:rsid w:val="001D6FB1"/>
    <w:rsid w:val="001E5099"/>
    <w:rsid w:val="001F1625"/>
    <w:rsid w:val="001F6947"/>
    <w:rsid w:val="001F697C"/>
    <w:rsid w:val="001F757C"/>
    <w:rsid w:val="00200262"/>
    <w:rsid w:val="002137BE"/>
    <w:rsid w:val="002201A4"/>
    <w:rsid w:val="00220B77"/>
    <w:rsid w:val="00220E67"/>
    <w:rsid w:val="002220B7"/>
    <w:rsid w:val="00222857"/>
    <w:rsid w:val="00232BC8"/>
    <w:rsid w:val="0023682F"/>
    <w:rsid w:val="0024405C"/>
    <w:rsid w:val="00247C9B"/>
    <w:rsid w:val="00250E08"/>
    <w:rsid w:val="00250F3A"/>
    <w:rsid w:val="00252DDE"/>
    <w:rsid w:val="00253F59"/>
    <w:rsid w:val="00255119"/>
    <w:rsid w:val="002626BE"/>
    <w:rsid w:val="00264AE7"/>
    <w:rsid w:val="00270D72"/>
    <w:rsid w:val="00286665"/>
    <w:rsid w:val="002925A5"/>
    <w:rsid w:val="002959C8"/>
    <w:rsid w:val="00297138"/>
    <w:rsid w:val="002A2B46"/>
    <w:rsid w:val="002A57CD"/>
    <w:rsid w:val="002A5875"/>
    <w:rsid w:val="002A6D18"/>
    <w:rsid w:val="002D1ED1"/>
    <w:rsid w:val="002D4182"/>
    <w:rsid w:val="002E4465"/>
    <w:rsid w:val="002F662D"/>
    <w:rsid w:val="00301094"/>
    <w:rsid w:val="00301D4C"/>
    <w:rsid w:val="00302D44"/>
    <w:rsid w:val="0030717B"/>
    <w:rsid w:val="0031364C"/>
    <w:rsid w:val="00313D25"/>
    <w:rsid w:val="00323330"/>
    <w:rsid w:val="00325490"/>
    <w:rsid w:val="00326E16"/>
    <w:rsid w:val="0033541E"/>
    <w:rsid w:val="0034402C"/>
    <w:rsid w:val="00344FB4"/>
    <w:rsid w:val="00356132"/>
    <w:rsid w:val="00357C2B"/>
    <w:rsid w:val="00361EFA"/>
    <w:rsid w:val="00362005"/>
    <w:rsid w:val="003845E6"/>
    <w:rsid w:val="00385520"/>
    <w:rsid w:val="00385B5E"/>
    <w:rsid w:val="00391EE7"/>
    <w:rsid w:val="00392856"/>
    <w:rsid w:val="003931FB"/>
    <w:rsid w:val="00393E51"/>
    <w:rsid w:val="00396EC1"/>
    <w:rsid w:val="003A09EE"/>
    <w:rsid w:val="003A2AFA"/>
    <w:rsid w:val="003B12A5"/>
    <w:rsid w:val="003C16B5"/>
    <w:rsid w:val="003C2D5F"/>
    <w:rsid w:val="003C4193"/>
    <w:rsid w:val="003C4AF9"/>
    <w:rsid w:val="003D594D"/>
    <w:rsid w:val="003F4665"/>
    <w:rsid w:val="003F6FAD"/>
    <w:rsid w:val="003F745F"/>
    <w:rsid w:val="00403178"/>
    <w:rsid w:val="0041627A"/>
    <w:rsid w:val="00420F8B"/>
    <w:rsid w:val="0042101B"/>
    <w:rsid w:val="0042223F"/>
    <w:rsid w:val="004265FC"/>
    <w:rsid w:val="00426AF3"/>
    <w:rsid w:val="00435991"/>
    <w:rsid w:val="0043672C"/>
    <w:rsid w:val="00436E46"/>
    <w:rsid w:val="00442A4F"/>
    <w:rsid w:val="00455596"/>
    <w:rsid w:val="004558F1"/>
    <w:rsid w:val="00461BD6"/>
    <w:rsid w:val="0046563E"/>
    <w:rsid w:val="004666A1"/>
    <w:rsid w:val="0047474C"/>
    <w:rsid w:val="00477B8A"/>
    <w:rsid w:val="004822B1"/>
    <w:rsid w:val="0048419F"/>
    <w:rsid w:val="00485F67"/>
    <w:rsid w:val="004875B8"/>
    <w:rsid w:val="0049336A"/>
    <w:rsid w:val="00493856"/>
    <w:rsid w:val="00497DBF"/>
    <w:rsid w:val="004A3AB1"/>
    <w:rsid w:val="004B5009"/>
    <w:rsid w:val="004B5738"/>
    <w:rsid w:val="004B6358"/>
    <w:rsid w:val="004B6CC2"/>
    <w:rsid w:val="004C13AD"/>
    <w:rsid w:val="004C34B2"/>
    <w:rsid w:val="004C49D2"/>
    <w:rsid w:val="004C7F53"/>
    <w:rsid w:val="004D204C"/>
    <w:rsid w:val="004D242D"/>
    <w:rsid w:val="004D53D3"/>
    <w:rsid w:val="004F0C94"/>
    <w:rsid w:val="004F707C"/>
    <w:rsid w:val="0050065B"/>
    <w:rsid w:val="00500D52"/>
    <w:rsid w:val="005013A2"/>
    <w:rsid w:val="00505AD4"/>
    <w:rsid w:val="005108AC"/>
    <w:rsid w:val="00515973"/>
    <w:rsid w:val="00515A03"/>
    <w:rsid w:val="00516872"/>
    <w:rsid w:val="00517EF7"/>
    <w:rsid w:val="005213BE"/>
    <w:rsid w:val="00521607"/>
    <w:rsid w:val="005244F6"/>
    <w:rsid w:val="00525251"/>
    <w:rsid w:val="00525F31"/>
    <w:rsid w:val="00531431"/>
    <w:rsid w:val="005362EC"/>
    <w:rsid w:val="005406FC"/>
    <w:rsid w:val="005424EB"/>
    <w:rsid w:val="00542FE6"/>
    <w:rsid w:val="0054463D"/>
    <w:rsid w:val="0054561E"/>
    <w:rsid w:val="00547DDD"/>
    <w:rsid w:val="00550D0A"/>
    <w:rsid w:val="005557C6"/>
    <w:rsid w:val="00572A28"/>
    <w:rsid w:val="00573504"/>
    <w:rsid w:val="00581D67"/>
    <w:rsid w:val="00582800"/>
    <w:rsid w:val="00582DEF"/>
    <w:rsid w:val="0059527B"/>
    <w:rsid w:val="005A356F"/>
    <w:rsid w:val="005C08E1"/>
    <w:rsid w:val="005C36FF"/>
    <w:rsid w:val="005D1A36"/>
    <w:rsid w:val="005D586D"/>
    <w:rsid w:val="005D5998"/>
    <w:rsid w:val="005F3F50"/>
    <w:rsid w:val="005F771F"/>
    <w:rsid w:val="0060239E"/>
    <w:rsid w:val="00611CB2"/>
    <w:rsid w:val="00625254"/>
    <w:rsid w:val="00626AD6"/>
    <w:rsid w:val="006304E1"/>
    <w:rsid w:val="00630CAF"/>
    <w:rsid w:val="00632988"/>
    <w:rsid w:val="00644D0D"/>
    <w:rsid w:val="00651004"/>
    <w:rsid w:val="006534F2"/>
    <w:rsid w:val="0065578D"/>
    <w:rsid w:val="006558CB"/>
    <w:rsid w:val="006622E8"/>
    <w:rsid w:val="00663A8A"/>
    <w:rsid w:val="00682679"/>
    <w:rsid w:val="006854B7"/>
    <w:rsid w:val="00693A86"/>
    <w:rsid w:val="00693CC2"/>
    <w:rsid w:val="0069451E"/>
    <w:rsid w:val="00695343"/>
    <w:rsid w:val="00697829"/>
    <w:rsid w:val="006A158E"/>
    <w:rsid w:val="006B1E0D"/>
    <w:rsid w:val="006B48DC"/>
    <w:rsid w:val="006D021D"/>
    <w:rsid w:val="006D277D"/>
    <w:rsid w:val="006E46F3"/>
    <w:rsid w:val="006F107C"/>
    <w:rsid w:val="006F4F11"/>
    <w:rsid w:val="00704C5D"/>
    <w:rsid w:val="007056B8"/>
    <w:rsid w:val="00711262"/>
    <w:rsid w:val="00714D52"/>
    <w:rsid w:val="00715382"/>
    <w:rsid w:val="007247FC"/>
    <w:rsid w:val="007258D3"/>
    <w:rsid w:val="00726560"/>
    <w:rsid w:val="00733D6C"/>
    <w:rsid w:val="007365FD"/>
    <w:rsid w:val="00742572"/>
    <w:rsid w:val="00743683"/>
    <w:rsid w:val="0075107E"/>
    <w:rsid w:val="007529D8"/>
    <w:rsid w:val="00761211"/>
    <w:rsid w:val="00776A76"/>
    <w:rsid w:val="0079268E"/>
    <w:rsid w:val="007A05CC"/>
    <w:rsid w:val="007A3971"/>
    <w:rsid w:val="007A56F4"/>
    <w:rsid w:val="007B0F23"/>
    <w:rsid w:val="007B3C3D"/>
    <w:rsid w:val="007B6ABE"/>
    <w:rsid w:val="007C1D8F"/>
    <w:rsid w:val="007D11DC"/>
    <w:rsid w:val="007D214F"/>
    <w:rsid w:val="007D4BF1"/>
    <w:rsid w:val="007D5EC7"/>
    <w:rsid w:val="007D68EC"/>
    <w:rsid w:val="007D6948"/>
    <w:rsid w:val="007D76E9"/>
    <w:rsid w:val="007E129C"/>
    <w:rsid w:val="007F1D4A"/>
    <w:rsid w:val="007F337A"/>
    <w:rsid w:val="007F76B4"/>
    <w:rsid w:val="00803A55"/>
    <w:rsid w:val="0081578D"/>
    <w:rsid w:val="008168C8"/>
    <w:rsid w:val="008173E2"/>
    <w:rsid w:val="00817B51"/>
    <w:rsid w:val="00820ED6"/>
    <w:rsid w:val="00826027"/>
    <w:rsid w:val="00826BC3"/>
    <w:rsid w:val="008312EE"/>
    <w:rsid w:val="00846CBD"/>
    <w:rsid w:val="00846DB8"/>
    <w:rsid w:val="00847064"/>
    <w:rsid w:val="00853D64"/>
    <w:rsid w:val="008665FA"/>
    <w:rsid w:val="00870B3A"/>
    <w:rsid w:val="0087621B"/>
    <w:rsid w:val="00876C39"/>
    <w:rsid w:val="0088113A"/>
    <w:rsid w:val="00881527"/>
    <w:rsid w:val="00886126"/>
    <w:rsid w:val="00895ADB"/>
    <w:rsid w:val="008B527F"/>
    <w:rsid w:val="008C3C5A"/>
    <w:rsid w:val="008C488D"/>
    <w:rsid w:val="008C6970"/>
    <w:rsid w:val="008E64B8"/>
    <w:rsid w:val="008F3D7B"/>
    <w:rsid w:val="009010DC"/>
    <w:rsid w:val="0090565E"/>
    <w:rsid w:val="0091193E"/>
    <w:rsid w:val="00913AD6"/>
    <w:rsid w:val="00913C80"/>
    <w:rsid w:val="0091710F"/>
    <w:rsid w:val="009274B5"/>
    <w:rsid w:val="00931C17"/>
    <w:rsid w:val="009336B4"/>
    <w:rsid w:val="00934E50"/>
    <w:rsid w:val="00940D20"/>
    <w:rsid w:val="00943325"/>
    <w:rsid w:val="00943350"/>
    <w:rsid w:val="00947309"/>
    <w:rsid w:val="00954711"/>
    <w:rsid w:val="00955DC0"/>
    <w:rsid w:val="00960A9D"/>
    <w:rsid w:val="00973E7E"/>
    <w:rsid w:val="009844AB"/>
    <w:rsid w:val="00984708"/>
    <w:rsid w:val="00991F1A"/>
    <w:rsid w:val="00994B39"/>
    <w:rsid w:val="00996EC6"/>
    <w:rsid w:val="009A7845"/>
    <w:rsid w:val="009B1E3F"/>
    <w:rsid w:val="009B2885"/>
    <w:rsid w:val="009B3390"/>
    <w:rsid w:val="009B4C9F"/>
    <w:rsid w:val="009C08A5"/>
    <w:rsid w:val="009C16FE"/>
    <w:rsid w:val="009C6269"/>
    <w:rsid w:val="009D134E"/>
    <w:rsid w:val="009D36C4"/>
    <w:rsid w:val="009E1A22"/>
    <w:rsid w:val="009E30B2"/>
    <w:rsid w:val="009E4A49"/>
    <w:rsid w:val="009E4B71"/>
    <w:rsid w:val="009E6F10"/>
    <w:rsid w:val="009F12E0"/>
    <w:rsid w:val="009F4F64"/>
    <w:rsid w:val="009F666E"/>
    <w:rsid w:val="00A007B0"/>
    <w:rsid w:val="00A10AD1"/>
    <w:rsid w:val="00A11E2A"/>
    <w:rsid w:val="00A13937"/>
    <w:rsid w:val="00A15034"/>
    <w:rsid w:val="00A16545"/>
    <w:rsid w:val="00A1685D"/>
    <w:rsid w:val="00A16F0E"/>
    <w:rsid w:val="00A303BE"/>
    <w:rsid w:val="00A303D8"/>
    <w:rsid w:val="00A33073"/>
    <w:rsid w:val="00A3482F"/>
    <w:rsid w:val="00A425CC"/>
    <w:rsid w:val="00A44095"/>
    <w:rsid w:val="00A444B1"/>
    <w:rsid w:val="00A47139"/>
    <w:rsid w:val="00A53CC2"/>
    <w:rsid w:val="00A53F95"/>
    <w:rsid w:val="00A53FA5"/>
    <w:rsid w:val="00A5486D"/>
    <w:rsid w:val="00A54FCE"/>
    <w:rsid w:val="00A640DC"/>
    <w:rsid w:val="00A756F1"/>
    <w:rsid w:val="00A7675D"/>
    <w:rsid w:val="00A767DF"/>
    <w:rsid w:val="00A833C4"/>
    <w:rsid w:val="00A87C19"/>
    <w:rsid w:val="00A9184A"/>
    <w:rsid w:val="00AA3341"/>
    <w:rsid w:val="00AA47EE"/>
    <w:rsid w:val="00AA768F"/>
    <w:rsid w:val="00AB4A2A"/>
    <w:rsid w:val="00AC3BE0"/>
    <w:rsid w:val="00AD3522"/>
    <w:rsid w:val="00AD3924"/>
    <w:rsid w:val="00AF0202"/>
    <w:rsid w:val="00B00546"/>
    <w:rsid w:val="00B01EB8"/>
    <w:rsid w:val="00B0343C"/>
    <w:rsid w:val="00B12930"/>
    <w:rsid w:val="00B1351C"/>
    <w:rsid w:val="00B21F19"/>
    <w:rsid w:val="00B2309B"/>
    <w:rsid w:val="00B24C11"/>
    <w:rsid w:val="00B30D24"/>
    <w:rsid w:val="00B32D5B"/>
    <w:rsid w:val="00B45EEC"/>
    <w:rsid w:val="00B512A2"/>
    <w:rsid w:val="00B64D29"/>
    <w:rsid w:val="00B65AD0"/>
    <w:rsid w:val="00B72859"/>
    <w:rsid w:val="00B74970"/>
    <w:rsid w:val="00B7501D"/>
    <w:rsid w:val="00B81DD8"/>
    <w:rsid w:val="00B8610D"/>
    <w:rsid w:val="00B92617"/>
    <w:rsid w:val="00B954FE"/>
    <w:rsid w:val="00BA0F59"/>
    <w:rsid w:val="00BA3EB9"/>
    <w:rsid w:val="00BB01B0"/>
    <w:rsid w:val="00BB0F77"/>
    <w:rsid w:val="00BB6693"/>
    <w:rsid w:val="00BC18F6"/>
    <w:rsid w:val="00BC1B3D"/>
    <w:rsid w:val="00BC2CE7"/>
    <w:rsid w:val="00BC3848"/>
    <w:rsid w:val="00BD5FD2"/>
    <w:rsid w:val="00BE0B1E"/>
    <w:rsid w:val="00BE5505"/>
    <w:rsid w:val="00BE72E3"/>
    <w:rsid w:val="00BF1332"/>
    <w:rsid w:val="00BF2E70"/>
    <w:rsid w:val="00BF5D83"/>
    <w:rsid w:val="00BF6C0D"/>
    <w:rsid w:val="00C0066D"/>
    <w:rsid w:val="00C034E6"/>
    <w:rsid w:val="00C15A19"/>
    <w:rsid w:val="00C16286"/>
    <w:rsid w:val="00C173C0"/>
    <w:rsid w:val="00C22C9A"/>
    <w:rsid w:val="00C34AB8"/>
    <w:rsid w:val="00C4151A"/>
    <w:rsid w:val="00C45C10"/>
    <w:rsid w:val="00C513AA"/>
    <w:rsid w:val="00C53D25"/>
    <w:rsid w:val="00C53FB1"/>
    <w:rsid w:val="00C55972"/>
    <w:rsid w:val="00C61534"/>
    <w:rsid w:val="00C649DE"/>
    <w:rsid w:val="00C86576"/>
    <w:rsid w:val="00C94A5D"/>
    <w:rsid w:val="00CB1018"/>
    <w:rsid w:val="00CB5A56"/>
    <w:rsid w:val="00CD6573"/>
    <w:rsid w:val="00CD733D"/>
    <w:rsid w:val="00CD7989"/>
    <w:rsid w:val="00CD7DF4"/>
    <w:rsid w:val="00CE22BF"/>
    <w:rsid w:val="00CF2E48"/>
    <w:rsid w:val="00CF6497"/>
    <w:rsid w:val="00CF66D7"/>
    <w:rsid w:val="00CF6729"/>
    <w:rsid w:val="00D01B7A"/>
    <w:rsid w:val="00D13D25"/>
    <w:rsid w:val="00D143AD"/>
    <w:rsid w:val="00D23AE4"/>
    <w:rsid w:val="00D31450"/>
    <w:rsid w:val="00D32BE4"/>
    <w:rsid w:val="00D44F5E"/>
    <w:rsid w:val="00D45C8C"/>
    <w:rsid w:val="00D46171"/>
    <w:rsid w:val="00D471FE"/>
    <w:rsid w:val="00D54C5A"/>
    <w:rsid w:val="00D63939"/>
    <w:rsid w:val="00D711DC"/>
    <w:rsid w:val="00D71360"/>
    <w:rsid w:val="00D87959"/>
    <w:rsid w:val="00D90BBF"/>
    <w:rsid w:val="00D95D10"/>
    <w:rsid w:val="00D97680"/>
    <w:rsid w:val="00D97BE5"/>
    <w:rsid w:val="00DA3924"/>
    <w:rsid w:val="00DA7CDB"/>
    <w:rsid w:val="00DA7ED3"/>
    <w:rsid w:val="00DB06A8"/>
    <w:rsid w:val="00DB2867"/>
    <w:rsid w:val="00DB39DC"/>
    <w:rsid w:val="00DB51F1"/>
    <w:rsid w:val="00DB5B15"/>
    <w:rsid w:val="00DB6BAB"/>
    <w:rsid w:val="00DC0C25"/>
    <w:rsid w:val="00DC6279"/>
    <w:rsid w:val="00DC78CD"/>
    <w:rsid w:val="00DD4939"/>
    <w:rsid w:val="00DE6E72"/>
    <w:rsid w:val="00DE7569"/>
    <w:rsid w:val="00DF1887"/>
    <w:rsid w:val="00DF2389"/>
    <w:rsid w:val="00DF5C6F"/>
    <w:rsid w:val="00DF7BC9"/>
    <w:rsid w:val="00E040B5"/>
    <w:rsid w:val="00E04AF0"/>
    <w:rsid w:val="00E318D6"/>
    <w:rsid w:val="00E41F52"/>
    <w:rsid w:val="00E423C8"/>
    <w:rsid w:val="00E42980"/>
    <w:rsid w:val="00E45501"/>
    <w:rsid w:val="00E45BE0"/>
    <w:rsid w:val="00E53AA3"/>
    <w:rsid w:val="00E579CA"/>
    <w:rsid w:val="00E6339C"/>
    <w:rsid w:val="00E63A01"/>
    <w:rsid w:val="00E721D8"/>
    <w:rsid w:val="00E7276D"/>
    <w:rsid w:val="00E742FD"/>
    <w:rsid w:val="00E75CD8"/>
    <w:rsid w:val="00E84B7C"/>
    <w:rsid w:val="00E91440"/>
    <w:rsid w:val="00E9214F"/>
    <w:rsid w:val="00E92E79"/>
    <w:rsid w:val="00EA5E63"/>
    <w:rsid w:val="00EC697B"/>
    <w:rsid w:val="00EC7B86"/>
    <w:rsid w:val="00EC7C2F"/>
    <w:rsid w:val="00ED44E8"/>
    <w:rsid w:val="00ED4FE1"/>
    <w:rsid w:val="00EE0A1D"/>
    <w:rsid w:val="00EE3746"/>
    <w:rsid w:val="00EE67E5"/>
    <w:rsid w:val="00EF1210"/>
    <w:rsid w:val="00EF2E4A"/>
    <w:rsid w:val="00EF4A44"/>
    <w:rsid w:val="00EF6097"/>
    <w:rsid w:val="00F0413E"/>
    <w:rsid w:val="00F128AB"/>
    <w:rsid w:val="00F1496D"/>
    <w:rsid w:val="00F14A1E"/>
    <w:rsid w:val="00F168F3"/>
    <w:rsid w:val="00F22B03"/>
    <w:rsid w:val="00F247CF"/>
    <w:rsid w:val="00F26DC9"/>
    <w:rsid w:val="00F31075"/>
    <w:rsid w:val="00F33080"/>
    <w:rsid w:val="00F33F4A"/>
    <w:rsid w:val="00F3760F"/>
    <w:rsid w:val="00F547E7"/>
    <w:rsid w:val="00F561E1"/>
    <w:rsid w:val="00F632DF"/>
    <w:rsid w:val="00F63F92"/>
    <w:rsid w:val="00F71422"/>
    <w:rsid w:val="00F84B6D"/>
    <w:rsid w:val="00F873A6"/>
    <w:rsid w:val="00F9156A"/>
    <w:rsid w:val="00F974D1"/>
    <w:rsid w:val="00FA18A2"/>
    <w:rsid w:val="00FA2B34"/>
    <w:rsid w:val="00FA3218"/>
    <w:rsid w:val="00FA4084"/>
    <w:rsid w:val="00FA4199"/>
    <w:rsid w:val="00FA5930"/>
    <w:rsid w:val="00FB3E69"/>
    <w:rsid w:val="00FC0045"/>
    <w:rsid w:val="00FC1CE9"/>
    <w:rsid w:val="00FC3910"/>
    <w:rsid w:val="00FC4EA2"/>
    <w:rsid w:val="00FC7D14"/>
    <w:rsid w:val="00FD3F92"/>
    <w:rsid w:val="00FD789D"/>
    <w:rsid w:val="00FD7DDC"/>
    <w:rsid w:val="00FE15D8"/>
    <w:rsid w:val="00FE3163"/>
    <w:rsid w:val="00FE4F59"/>
    <w:rsid w:val="00FE59DD"/>
    <w:rsid w:val="00FE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8A5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07B0"/>
    <w:pPr>
      <w:keepNext/>
      <w:keepLines/>
      <w:spacing w:before="480" w:line="276" w:lineRule="auto"/>
      <w:jc w:val="center"/>
      <w:outlineLvl w:val="0"/>
    </w:pPr>
    <w:rPr>
      <w:rFonts w:ascii="Cambria" w:hAnsi="Cambria"/>
      <w:b/>
      <w:bCs/>
      <w:color w:val="000000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007B0"/>
    <w:pPr>
      <w:keepNext/>
      <w:keepLines/>
      <w:spacing w:before="200" w:after="120" w:line="276" w:lineRule="auto"/>
      <w:outlineLvl w:val="1"/>
    </w:pPr>
    <w:rPr>
      <w:rFonts w:ascii="Cambria" w:hAnsi="Cambria"/>
      <w:b/>
      <w:bCs/>
      <w:color w:val="000000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007B0"/>
    <w:pPr>
      <w:keepNext/>
      <w:keepLines/>
      <w:spacing w:before="200" w:after="60" w:line="276" w:lineRule="auto"/>
      <w:outlineLvl w:val="2"/>
    </w:pPr>
    <w:rPr>
      <w:rFonts w:ascii="Cambria" w:hAnsi="Cambria"/>
      <w:b/>
      <w:bCs/>
      <w:color w:val="000000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A24EE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721D8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721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Indeks">
    <w:name w:val="Indeks"/>
    <w:basedOn w:val="Normalny"/>
    <w:rsid w:val="00E721D8"/>
    <w:pPr>
      <w:suppressLineNumbers/>
      <w:suppressAutoHyphens/>
    </w:pPr>
    <w:rPr>
      <w:rFonts w:cs="Tahoma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721D8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21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Normalny"/>
    <w:next w:val="Normalny"/>
    <w:link w:val="TematkomentarzaZnak"/>
    <w:rsid w:val="00E721D8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E721D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E721D8"/>
    <w:pPr>
      <w:suppressLineNumbers/>
      <w:suppressAutoHyphens/>
    </w:pPr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E721D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721D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550D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50D0A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550D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0D0A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D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D0A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qFormat/>
    <w:rsid w:val="00E040B5"/>
    <w:pPr>
      <w:widowControl w:val="0"/>
      <w:suppressAutoHyphens/>
      <w:ind w:left="720"/>
      <w:contextualSpacing/>
    </w:pPr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007B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007B0"/>
    <w:rPr>
      <w:rFonts w:ascii="Times New Roman" w:eastAsia="Times New Roman" w:hAnsi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007B0"/>
    <w:rPr>
      <w:rFonts w:ascii="Cambria" w:eastAsia="Times New Roman" w:hAnsi="Cambria" w:cs="Times New Roman"/>
      <w:b/>
      <w:bCs/>
      <w:color w:val="000000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A007B0"/>
    <w:rPr>
      <w:rFonts w:ascii="Cambria" w:eastAsia="Times New Roman" w:hAnsi="Cambria" w:cs="Times New Roman"/>
      <w:b/>
      <w:bCs/>
      <w:color w:val="000000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A007B0"/>
    <w:rPr>
      <w:rFonts w:ascii="Cambria" w:eastAsia="Times New Roman" w:hAnsi="Cambria" w:cs="Times New Roman"/>
      <w:b/>
      <w:bCs/>
      <w:color w:val="000000"/>
      <w:sz w:val="22"/>
      <w:szCs w:val="22"/>
      <w:lang w:eastAsia="en-US"/>
    </w:rPr>
  </w:style>
  <w:style w:type="table" w:styleId="Tabela-Siatka">
    <w:name w:val="Table Grid"/>
    <w:basedOn w:val="Standardowy"/>
    <w:rsid w:val="00A007B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WY">
    <w:name w:val="NOWY"/>
    <w:uiPriority w:val="99"/>
    <w:rsid w:val="004265FC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semiHidden/>
    <w:rsid w:val="009010DC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010DC"/>
    <w:rPr>
      <w:rFonts w:ascii="Times New Roman" w:eastAsia="Times New Roman" w:hAnsi="Times New Roman"/>
    </w:rPr>
  </w:style>
  <w:style w:type="paragraph" w:customStyle="1" w:styleId="Akapitzlist1">
    <w:name w:val="Akapit z listą1"/>
    <w:basedOn w:val="Normalny"/>
    <w:rsid w:val="009010DC"/>
    <w:pPr>
      <w:widowControl w:val="0"/>
      <w:suppressAutoHyphens/>
      <w:ind w:left="720"/>
      <w:contextualSpacing/>
    </w:pPr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character" w:customStyle="1" w:styleId="Teksttreci">
    <w:name w:val="Tekst treści_"/>
    <w:basedOn w:val="Domylnaczcionkaakapitu"/>
    <w:rsid w:val="00AB4A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Teksttreci0">
    <w:name w:val="Tekst treści"/>
    <w:basedOn w:val="Teksttreci"/>
    <w:rsid w:val="00AB4A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pl-PL"/>
    </w:rPr>
  </w:style>
  <w:style w:type="character" w:customStyle="1" w:styleId="Teksttreci95ptOdstpy0pt">
    <w:name w:val="Tekst treści + 9;5 pt;Odstępy 0 pt"/>
    <w:basedOn w:val="Teksttreci"/>
    <w:rsid w:val="00AB4A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lang w:val="pl-PL"/>
    </w:rPr>
  </w:style>
  <w:style w:type="character" w:customStyle="1" w:styleId="TeksttreciKursywaOdstpy0pt">
    <w:name w:val="Tekst treści + Kursywa;Odstępy 0 pt"/>
    <w:basedOn w:val="Teksttreci"/>
    <w:rsid w:val="00AB4A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lang w:val="pl-PL"/>
    </w:rPr>
  </w:style>
  <w:style w:type="character" w:customStyle="1" w:styleId="TeksttreciPogrubienieOdstpy0pt">
    <w:name w:val="Tekst treści + Pogrubienie;Odstępy 0 pt"/>
    <w:basedOn w:val="Teksttreci"/>
    <w:rsid w:val="00870B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basedOn w:val="Teksttreci"/>
    <w:rsid w:val="00973E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lang w:val="pl-PL"/>
    </w:rPr>
  </w:style>
  <w:style w:type="character" w:customStyle="1" w:styleId="PogrubienieTeksttreci10ptOdstpy0pt">
    <w:name w:val="Pogrubienie;Tekst treści + 10 pt;Odstępy 0 pt"/>
    <w:basedOn w:val="Teksttreci"/>
    <w:rsid w:val="00BC18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pl-PL"/>
    </w:rPr>
  </w:style>
  <w:style w:type="paragraph" w:customStyle="1" w:styleId="Default">
    <w:name w:val="Default"/>
    <w:rsid w:val="004938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3504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A24E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styleId="Hipercze">
    <w:name w:val="Hyperlink"/>
    <w:basedOn w:val="Domylnaczcionkaakapitu"/>
    <w:uiPriority w:val="99"/>
    <w:rsid w:val="000A24EE"/>
    <w:rPr>
      <w:color w:val="0000FF"/>
      <w:u w:val="single"/>
    </w:rPr>
  </w:style>
  <w:style w:type="paragraph" w:customStyle="1" w:styleId="Tabelapozycja">
    <w:name w:val="Tabela pozycja"/>
    <w:rsid w:val="000A24EE"/>
    <w:pPr>
      <w:widowControl w:val="0"/>
      <w:suppressAutoHyphens/>
    </w:pPr>
    <w:rPr>
      <w:rFonts w:ascii="Arial" w:eastAsia="ヒラギノ角ゴ Pro W3" w:hAnsi="Arial"/>
      <w:color w:val="000000"/>
      <w:sz w:val="22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0A24EE"/>
    <w:rPr>
      <w:color w:val="800080"/>
      <w:u w:val="single"/>
    </w:rPr>
  </w:style>
  <w:style w:type="character" w:styleId="Pogrubienie">
    <w:name w:val="Strong"/>
    <w:basedOn w:val="Domylnaczcionkaakapitu"/>
    <w:uiPriority w:val="22"/>
    <w:qFormat/>
    <w:rsid w:val="000A24EE"/>
    <w:rPr>
      <w:b/>
      <w:bCs/>
    </w:rPr>
  </w:style>
  <w:style w:type="character" w:customStyle="1" w:styleId="apple-converted-space">
    <w:name w:val="apple-converted-space"/>
    <w:basedOn w:val="Domylnaczcionkaakapitu"/>
    <w:rsid w:val="000A24EE"/>
  </w:style>
  <w:style w:type="paragraph" w:customStyle="1" w:styleId="normal0020table">
    <w:name w:val="normal_0020table"/>
    <w:basedOn w:val="Normalny"/>
    <w:rsid w:val="000A24EE"/>
    <w:pPr>
      <w:spacing w:before="100" w:beforeAutospacing="1" w:after="100" w:afterAutospacing="1"/>
    </w:pPr>
    <w:rPr>
      <w:sz w:val="24"/>
      <w:szCs w:val="24"/>
    </w:rPr>
  </w:style>
  <w:style w:type="character" w:customStyle="1" w:styleId="normal0020tablechar">
    <w:name w:val="normal_0020table__char"/>
    <w:basedOn w:val="Domylnaczcionkaakapitu"/>
    <w:rsid w:val="000A24E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546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5461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5461"/>
    <w:rPr>
      <w:vertAlign w:val="superscript"/>
    </w:rPr>
  </w:style>
  <w:style w:type="character" w:customStyle="1" w:styleId="fontstyle01">
    <w:name w:val="fontstyle01"/>
    <w:basedOn w:val="Domylnaczcionkaakapitu"/>
    <w:rsid w:val="00525251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525251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525251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Domylnaczcionkaakapitu"/>
    <w:rsid w:val="00525251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8A5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07B0"/>
    <w:pPr>
      <w:keepNext/>
      <w:keepLines/>
      <w:spacing w:before="480" w:line="276" w:lineRule="auto"/>
      <w:jc w:val="center"/>
      <w:outlineLvl w:val="0"/>
    </w:pPr>
    <w:rPr>
      <w:rFonts w:ascii="Cambria" w:hAnsi="Cambria"/>
      <w:b/>
      <w:bCs/>
      <w:color w:val="000000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007B0"/>
    <w:pPr>
      <w:keepNext/>
      <w:keepLines/>
      <w:spacing w:before="200" w:after="120" w:line="276" w:lineRule="auto"/>
      <w:outlineLvl w:val="1"/>
    </w:pPr>
    <w:rPr>
      <w:rFonts w:ascii="Cambria" w:hAnsi="Cambria"/>
      <w:b/>
      <w:bCs/>
      <w:color w:val="000000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007B0"/>
    <w:pPr>
      <w:keepNext/>
      <w:keepLines/>
      <w:spacing w:before="200" w:after="60" w:line="276" w:lineRule="auto"/>
      <w:outlineLvl w:val="2"/>
    </w:pPr>
    <w:rPr>
      <w:rFonts w:ascii="Cambria" w:hAnsi="Cambria"/>
      <w:b/>
      <w:bCs/>
      <w:color w:val="000000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A24EE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721D8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721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Indeks">
    <w:name w:val="Indeks"/>
    <w:basedOn w:val="Normalny"/>
    <w:rsid w:val="00E721D8"/>
    <w:pPr>
      <w:suppressLineNumbers/>
      <w:suppressAutoHyphens/>
    </w:pPr>
    <w:rPr>
      <w:rFonts w:cs="Tahoma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721D8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21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Normalny"/>
    <w:next w:val="Normalny"/>
    <w:link w:val="TematkomentarzaZnak"/>
    <w:rsid w:val="00E721D8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E721D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E721D8"/>
    <w:pPr>
      <w:suppressLineNumbers/>
      <w:suppressAutoHyphens/>
    </w:pPr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E721D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721D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550D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50D0A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550D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0D0A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D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D0A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qFormat/>
    <w:rsid w:val="00E040B5"/>
    <w:pPr>
      <w:widowControl w:val="0"/>
      <w:suppressAutoHyphens/>
      <w:ind w:left="720"/>
      <w:contextualSpacing/>
    </w:pPr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007B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007B0"/>
    <w:rPr>
      <w:rFonts w:ascii="Times New Roman" w:eastAsia="Times New Roman" w:hAnsi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007B0"/>
    <w:rPr>
      <w:rFonts w:ascii="Cambria" w:eastAsia="Times New Roman" w:hAnsi="Cambria" w:cs="Times New Roman"/>
      <w:b/>
      <w:bCs/>
      <w:color w:val="000000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A007B0"/>
    <w:rPr>
      <w:rFonts w:ascii="Cambria" w:eastAsia="Times New Roman" w:hAnsi="Cambria" w:cs="Times New Roman"/>
      <w:b/>
      <w:bCs/>
      <w:color w:val="000000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A007B0"/>
    <w:rPr>
      <w:rFonts w:ascii="Cambria" w:eastAsia="Times New Roman" w:hAnsi="Cambria" w:cs="Times New Roman"/>
      <w:b/>
      <w:bCs/>
      <w:color w:val="000000"/>
      <w:sz w:val="22"/>
      <w:szCs w:val="22"/>
      <w:lang w:eastAsia="en-US"/>
    </w:rPr>
  </w:style>
  <w:style w:type="table" w:styleId="Tabela-Siatka">
    <w:name w:val="Table Grid"/>
    <w:basedOn w:val="Standardowy"/>
    <w:rsid w:val="00A007B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WY">
    <w:name w:val="NOWY"/>
    <w:uiPriority w:val="99"/>
    <w:rsid w:val="004265FC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semiHidden/>
    <w:rsid w:val="009010DC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010DC"/>
    <w:rPr>
      <w:rFonts w:ascii="Times New Roman" w:eastAsia="Times New Roman" w:hAnsi="Times New Roman"/>
    </w:rPr>
  </w:style>
  <w:style w:type="paragraph" w:customStyle="1" w:styleId="Akapitzlist1">
    <w:name w:val="Akapit z listą1"/>
    <w:basedOn w:val="Normalny"/>
    <w:rsid w:val="009010DC"/>
    <w:pPr>
      <w:widowControl w:val="0"/>
      <w:suppressAutoHyphens/>
      <w:ind w:left="720"/>
      <w:contextualSpacing/>
    </w:pPr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character" w:customStyle="1" w:styleId="Teksttreci">
    <w:name w:val="Tekst treści_"/>
    <w:basedOn w:val="Domylnaczcionkaakapitu"/>
    <w:rsid w:val="00AB4A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Teksttreci0">
    <w:name w:val="Tekst treści"/>
    <w:basedOn w:val="Teksttreci"/>
    <w:rsid w:val="00AB4A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pl-PL"/>
    </w:rPr>
  </w:style>
  <w:style w:type="character" w:customStyle="1" w:styleId="Teksttreci95ptOdstpy0pt">
    <w:name w:val="Tekst treści + 9;5 pt;Odstępy 0 pt"/>
    <w:basedOn w:val="Teksttreci"/>
    <w:rsid w:val="00AB4A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lang w:val="pl-PL"/>
    </w:rPr>
  </w:style>
  <w:style w:type="character" w:customStyle="1" w:styleId="TeksttreciKursywaOdstpy0pt">
    <w:name w:val="Tekst treści + Kursywa;Odstępy 0 pt"/>
    <w:basedOn w:val="Teksttreci"/>
    <w:rsid w:val="00AB4A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lang w:val="pl-PL"/>
    </w:rPr>
  </w:style>
  <w:style w:type="character" w:customStyle="1" w:styleId="TeksttreciPogrubienieOdstpy0pt">
    <w:name w:val="Tekst treści + Pogrubienie;Odstępy 0 pt"/>
    <w:basedOn w:val="Teksttreci"/>
    <w:rsid w:val="00870B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basedOn w:val="Teksttreci"/>
    <w:rsid w:val="00973E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lang w:val="pl-PL"/>
    </w:rPr>
  </w:style>
  <w:style w:type="character" w:customStyle="1" w:styleId="PogrubienieTeksttreci10ptOdstpy0pt">
    <w:name w:val="Pogrubienie;Tekst treści + 10 pt;Odstępy 0 pt"/>
    <w:basedOn w:val="Teksttreci"/>
    <w:rsid w:val="00BC18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pl-PL"/>
    </w:rPr>
  </w:style>
  <w:style w:type="paragraph" w:customStyle="1" w:styleId="Default">
    <w:name w:val="Default"/>
    <w:rsid w:val="004938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3504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A24E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styleId="Hipercze">
    <w:name w:val="Hyperlink"/>
    <w:basedOn w:val="Domylnaczcionkaakapitu"/>
    <w:uiPriority w:val="99"/>
    <w:rsid w:val="000A24EE"/>
    <w:rPr>
      <w:color w:val="0000FF"/>
      <w:u w:val="single"/>
    </w:rPr>
  </w:style>
  <w:style w:type="paragraph" w:customStyle="1" w:styleId="Tabelapozycja">
    <w:name w:val="Tabela pozycja"/>
    <w:rsid w:val="000A24EE"/>
    <w:pPr>
      <w:widowControl w:val="0"/>
      <w:suppressAutoHyphens/>
    </w:pPr>
    <w:rPr>
      <w:rFonts w:ascii="Arial" w:eastAsia="ヒラギノ角ゴ Pro W3" w:hAnsi="Arial"/>
      <w:color w:val="000000"/>
      <w:sz w:val="22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0A24EE"/>
    <w:rPr>
      <w:color w:val="800080"/>
      <w:u w:val="single"/>
    </w:rPr>
  </w:style>
  <w:style w:type="character" w:styleId="Pogrubienie">
    <w:name w:val="Strong"/>
    <w:basedOn w:val="Domylnaczcionkaakapitu"/>
    <w:uiPriority w:val="22"/>
    <w:qFormat/>
    <w:rsid w:val="000A24EE"/>
    <w:rPr>
      <w:b/>
      <w:bCs/>
    </w:rPr>
  </w:style>
  <w:style w:type="character" w:customStyle="1" w:styleId="apple-converted-space">
    <w:name w:val="apple-converted-space"/>
    <w:basedOn w:val="Domylnaczcionkaakapitu"/>
    <w:rsid w:val="000A24EE"/>
  </w:style>
  <w:style w:type="paragraph" w:customStyle="1" w:styleId="normal0020table">
    <w:name w:val="normal_0020table"/>
    <w:basedOn w:val="Normalny"/>
    <w:rsid w:val="000A24EE"/>
    <w:pPr>
      <w:spacing w:before="100" w:beforeAutospacing="1" w:after="100" w:afterAutospacing="1"/>
    </w:pPr>
    <w:rPr>
      <w:sz w:val="24"/>
      <w:szCs w:val="24"/>
    </w:rPr>
  </w:style>
  <w:style w:type="character" w:customStyle="1" w:styleId="normal0020tablechar">
    <w:name w:val="normal_0020table__char"/>
    <w:basedOn w:val="Domylnaczcionkaakapitu"/>
    <w:rsid w:val="000A24E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546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5461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5461"/>
    <w:rPr>
      <w:vertAlign w:val="superscript"/>
    </w:rPr>
  </w:style>
  <w:style w:type="character" w:customStyle="1" w:styleId="fontstyle01">
    <w:name w:val="fontstyle01"/>
    <w:basedOn w:val="Domylnaczcionkaakapitu"/>
    <w:rsid w:val="00525251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525251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525251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Domylnaczcionkaakapitu"/>
    <w:rsid w:val="00525251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02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8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2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7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42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4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5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4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77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0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2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73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0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9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8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23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7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9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2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2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5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2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6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5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81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5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6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96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08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9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komputronik.pl/search-filter/1251/monitory-hdmi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komputronik.pl/search-filter/1251/monitory-full-hd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cpubenchmark.net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pubenchmark.ne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13982-31B4-46BF-9441-B5E07820C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3406</Words>
  <Characters>20437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Microsoft</Company>
  <LinksUpToDate>false</LinksUpToDate>
  <CharactersWithSpaces>23796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kurasiewicz</dc:creator>
  <cp:lastModifiedBy>Adam</cp:lastModifiedBy>
  <cp:revision>4</cp:revision>
  <cp:lastPrinted>2016-04-25T08:46:00Z</cp:lastPrinted>
  <dcterms:created xsi:type="dcterms:W3CDTF">2020-08-30T07:25:00Z</dcterms:created>
  <dcterms:modified xsi:type="dcterms:W3CDTF">2020-09-08T12:36:00Z</dcterms:modified>
</cp:coreProperties>
</file>